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5014" w14:textId="77777777" w:rsidR="00394E06" w:rsidRDefault="00394E06" w:rsidP="00394E06">
      <w:pPr>
        <w:pStyle w:val="BodyText"/>
        <w:kinsoku w:val="0"/>
        <w:overflowPunct w:val="0"/>
        <w:spacing w:before="59"/>
        <w:ind w:left="679"/>
        <w:jc w:val="center"/>
        <w:rPr>
          <w:sz w:val="32"/>
          <w:szCs w:val="32"/>
        </w:rPr>
      </w:pPr>
      <w:bookmarkStart w:id="0" w:name="_Hlk496172158"/>
      <w:r>
        <w:rPr>
          <w:b/>
          <w:bCs/>
          <w:spacing w:val="-1"/>
          <w:sz w:val="32"/>
          <w:szCs w:val="32"/>
        </w:rPr>
        <w:t>Bylaws of the</w:t>
      </w:r>
    </w:p>
    <w:p w14:paraId="5014E848" w14:textId="77777777" w:rsidR="00394E06" w:rsidRDefault="00394E06" w:rsidP="00394E06">
      <w:pPr>
        <w:pStyle w:val="BodyText"/>
        <w:kinsoku w:val="0"/>
        <w:overflowPunct w:val="0"/>
        <w:spacing w:before="11"/>
        <w:ind w:left="0"/>
        <w:rPr>
          <w:b/>
          <w:bCs/>
          <w:sz w:val="31"/>
          <w:szCs w:val="31"/>
        </w:rPr>
      </w:pPr>
    </w:p>
    <w:p w14:paraId="4D1FE3E7" w14:textId="77777777" w:rsidR="00394E06" w:rsidRDefault="00394E06" w:rsidP="00394E06">
      <w:pPr>
        <w:pStyle w:val="BodyText"/>
        <w:kinsoku w:val="0"/>
        <w:overflowPunct w:val="0"/>
        <w:spacing w:line="720" w:lineRule="auto"/>
        <w:ind w:left="1097" w:right="415"/>
        <w:jc w:val="center"/>
        <w:rPr>
          <w:b/>
          <w:bCs/>
          <w:spacing w:val="-1"/>
          <w:sz w:val="32"/>
          <w:szCs w:val="32"/>
        </w:rPr>
      </w:pPr>
      <w:r>
        <w:rPr>
          <w:b/>
          <w:bCs/>
          <w:spacing w:val="-1"/>
          <w:sz w:val="32"/>
          <w:szCs w:val="32"/>
        </w:rPr>
        <w:t>COLLEGE</w:t>
      </w:r>
      <w:r>
        <w:rPr>
          <w:b/>
          <w:bCs/>
          <w:spacing w:val="-2"/>
          <w:sz w:val="32"/>
          <w:szCs w:val="32"/>
        </w:rPr>
        <w:t xml:space="preserve"> </w:t>
      </w:r>
      <w:r>
        <w:rPr>
          <w:b/>
          <w:bCs/>
          <w:spacing w:val="-1"/>
          <w:sz w:val="32"/>
          <w:szCs w:val="32"/>
        </w:rPr>
        <w:t>OF</w:t>
      </w:r>
      <w:r>
        <w:rPr>
          <w:b/>
          <w:bCs/>
          <w:spacing w:val="-2"/>
          <w:sz w:val="32"/>
          <w:szCs w:val="32"/>
        </w:rPr>
        <w:t xml:space="preserve"> </w:t>
      </w:r>
      <w:r>
        <w:rPr>
          <w:b/>
          <w:bCs/>
          <w:spacing w:val="-1"/>
          <w:sz w:val="32"/>
          <w:szCs w:val="32"/>
        </w:rPr>
        <w:t>ENGINEERING</w:t>
      </w:r>
    </w:p>
    <w:p w14:paraId="5B76F546" w14:textId="77777777" w:rsidR="00394E06" w:rsidRDefault="00394E06" w:rsidP="00394E06">
      <w:pPr>
        <w:pStyle w:val="BodyText"/>
        <w:kinsoku w:val="0"/>
        <w:overflowPunct w:val="0"/>
        <w:spacing w:line="720" w:lineRule="auto"/>
        <w:ind w:left="1097" w:right="415"/>
        <w:jc w:val="center"/>
        <w:rPr>
          <w:sz w:val="32"/>
          <w:szCs w:val="32"/>
        </w:rPr>
      </w:pPr>
      <w:r>
        <w:rPr>
          <w:b/>
          <w:bCs/>
          <w:spacing w:val="26"/>
          <w:sz w:val="32"/>
          <w:szCs w:val="32"/>
        </w:rPr>
        <w:t xml:space="preserve"> </w:t>
      </w:r>
      <w:r>
        <w:rPr>
          <w:b/>
          <w:bCs/>
          <w:spacing w:val="-1"/>
          <w:sz w:val="32"/>
          <w:szCs w:val="32"/>
        </w:rPr>
        <w:t>NORTH</w:t>
      </w:r>
      <w:r>
        <w:rPr>
          <w:b/>
          <w:bCs/>
          <w:sz w:val="32"/>
          <w:szCs w:val="32"/>
        </w:rPr>
        <w:t xml:space="preserve"> </w:t>
      </w:r>
      <w:r>
        <w:rPr>
          <w:b/>
          <w:bCs/>
          <w:spacing w:val="-1"/>
          <w:sz w:val="32"/>
          <w:szCs w:val="32"/>
        </w:rPr>
        <w:t>DAKOTA</w:t>
      </w:r>
      <w:r>
        <w:rPr>
          <w:b/>
          <w:bCs/>
          <w:sz w:val="32"/>
          <w:szCs w:val="32"/>
        </w:rPr>
        <w:t xml:space="preserve"> </w:t>
      </w:r>
      <w:r>
        <w:rPr>
          <w:b/>
          <w:bCs/>
          <w:spacing w:val="-1"/>
          <w:sz w:val="32"/>
          <w:szCs w:val="32"/>
        </w:rPr>
        <w:t>STATE</w:t>
      </w:r>
      <w:r>
        <w:rPr>
          <w:b/>
          <w:bCs/>
          <w:sz w:val="32"/>
          <w:szCs w:val="32"/>
        </w:rPr>
        <w:t xml:space="preserve"> </w:t>
      </w:r>
      <w:r>
        <w:rPr>
          <w:b/>
          <w:bCs/>
          <w:spacing w:val="-1"/>
          <w:sz w:val="32"/>
          <w:szCs w:val="32"/>
        </w:rPr>
        <w:t>UNIVERSITY</w:t>
      </w:r>
    </w:p>
    <w:p w14:paraId="7DAC6EE5" w14:textId="77777777" w:rsidR="00394E06" w:rsidRDefault="00394E06" w:rsidP="00394E06">
      <w:pPr>
        <w:pStyle w:val="BodyText"/>
        <w:kinsoku w:val="0"/>
        <w:overflowPunct w:val="0"/>
        <w:spacing w:line="720" w:lineRule="auto"/>
        <w:ind w:left="1097" w:right="415"/>
        <w:jc w:val="center"/>
        <w:rPr>
          <w:sz w:val="32"/>
          <w:szCs w:val="32"/>
        </w:rPr>
        <w:sectPr w:rsidR="00394E06">
          <w:headerReference w:type="even" r:id="rId8"/>
          <w:headerReference w:type="default" r:id="rId9"/>
          <w:footerReference w:type="even" r:id="rId10"/>
          <w:footerReference w:type="default" r:id="rId11"/>
          <w:headerReference w:type="first" r:id="rId12"/>
          <w:footerReference w:type="first" r:id="rId13"/>
          <w:pgSz w:w="12240" w:h="15840"/>
          <w:pgMar w:top="1500" w:right="1720" w:bottom="1240" w:left="1040" w:header="0" w:footer="1044" w:gutter="0"/>
          <w:pgNumType w:start="1"/>
          <w:cols w:space="720"/>
          <w:noEndnote/>
        </w:sectPr>
      </w:pPr>
    </w:p>
    <w:p w14:paraId="5B2739AE" w14:textId="77777777" w:rsidR="00394E06" w:rsidRPr="00A2285B" w:rsidRDefault="00394E06" w:rsidP="00394E06">
      <w:pPr>
        <w:pStyle w:val="BodyText"/>
        <w:kinsoku w:val="0"/>
        <w:overflowPunct w:val="0"/>
        <w:spacing w:before="45"/>
        <w:ind w:left="112"/>
      </w:pPr>
      <w:r w:rsidRPr="00A2285B">
        <w:lastRenderedPageBreak/>
        <w:t>TABLE</w:t>
      </w:r>
      <w:r w:rsidRPr="00A2285B">
        <w:rPr>
          <w:spacing w:val="-11"/>
        </w:rPr>
        <w:t xml:space="preserve"> </w:t>
      </w:r>
      <w:r w:rsidRPr="00A2285B">
        <w:t>OF</w:t>
      </w:r>
      <w:r w:rsidRPr="00A2285B">
        <w:rPr>
          <w:spacing w:val="-10"/>
        </w:rPr>
        <w:t xml:space="preserve"> </w:t>
      </w:r>
      <w:r w:rsidRPr="00A2285B">
        <w:t>CONTENTS</w:t>
      </w:r>
    </w:p>
    <w:p w14:paraId="0ADCB709" w14:textId="77777777" w:rsidR="00394E06" w:rsidRPr="00A2285B" w:rsidRDefault="00394E06" w:rsidP="00394E06">
      <w:pPr>
        <w:pStyle w:val="BodyText"/>
        <w:kinsoku w:val="0"/>
        <w:overflowPunct w:val="0"/>
        <w:ind w:left="0"/>
      </w:pPr>
    </w:p>
    <w:p w14:paraId="50667A2F" w14:textId="77777777" w:rsidR="00394E06" w:rsidRPr="00A2285B" w:rsidRDefault="00394E06" w:rsidP="00394E06">
      <w:pPr>
        <w:pStyle w:val="BodyText"/>
        <w:kinsoku w:val="0"/>
        <w:overflowPunct w:val="0"/>
        <w:spacing w:before="11"/>
        <w:ind w:left="0"/>
      </w:pPr>
    </w:p>
    <w:p w14:paraId="066A3378" w14:textId="77777777" w:rsidR="00394E06" w:rsidRPr="00A2285B" w:rsidRDefault="00394E06" w:rsidP="00394E06">
      <w:pPr>
        <w:pStyle w:val="BodyText"/>
        <w:kinsoku w:val="0"/>
        <w:overflowPunct w:val="0"/>
        <w:ind w:left="112"/>
      </w:pPr>
      <w:r w:rsidRPr="00A2285B">
        <w:t>PART</w:t>
      </w:r>
      <w:r w:rsidRPr="00A2285B">
        <w:rPr>
          <w:spacing w:val="-6"/>
        </w:rPr>
        <w:t xml:space="preserve"> </w:t>
      </w:r>
      <w:r w:rsidRPr="00A2285B">
        <w:t>I</w:t>
      </w:r>
      <w:r w:rsidRPr="00A2285B">
        <w:rPr>
          <w:spacing w:val="22"/>
        </w:rPr>
        <w:t xml:space="preserve"> </w:t>
      </w:r>
      <w:r w:rsidRPr="00A2285B">
        <w:t>Purpose</w:t>
      </w:r>
    </w:p>
    <w:p w14:paraId="334546A1" w14:textId="77777777" w:rsidR="00394E06" w:rsidRPr="00A2285B" w:rsidRDefault="00394E06" w:rsidP="00394E06">
      <w:pPr>
        <w:pStyle w:val="BodyText"/>
        <w:kinsoku w:val="0"/>
        <w:overflowPunct w:val="0"/>
        <w:ind w:left="0"/>
      </w:pPr>
    </w:p>
    <w:p w14:paraId="03B365A2" w14:textId="77777777" w:rsidR="00394E06" w:rsidRPr="00A2285B" w:rsidRDefault="00394E06" w:rsidP="00394E06">
      <w:pPr>
        <w:pStyle w:val="BodyText"/>
        <w:kinsoku w:val="0"/>
        <w:overflowPunct w:val="0"/>
        <w:ind w:left="832" w:right="1704" w:hanging="720"/>
      </w:pPr>
      <w:r w:rsidRPr="00A2285B">
        <w:t>PART</w:t>
      </w:r>
      <w:r w:rsidRPr="00A2285B">
        <w:rPr>
          <w:spacing w:val="-6"/>
        </w:rPr>
        <w:t xml:space="preserve"> </w:t>
      </w:r>
      <w:r w:rsidRPr="00A2285B">
        <w:t>II.</w:t>
      </w:r>
      <w:r w:rsidRPr="00A2285B">
        <w:rPr>
          <w:spacing w:val="-6"/>
        </w:rPr>
        <w:t xml:space="preserve"> </w:t>
      </w:r>
      <w:r w:rsidRPr="00A2285B">
        <w:t>Organization</w:t>
      </w:r>
      <w:r w:rsidRPr="00A2285B">
        <w:rPr>
          <w:spacing w:val="-6"/>
        </w:rPr>
        <w:t xml:space="preserve"> </w:t>
      </w:r>
      <w:r w:rsidRPr="00A2285B">
        <w:t>and</w:t>
      </w:r>
      <w:r w:rsidRPr="00A2285B">
        <w:rPr>
          <w:spacing w:val="-6"/>
        </w:rPr>
        <w:t xml:space="preserve"> </w:t>
      </w:r>
      <w:r w:rsidRPr="00A2285B">
        <w:t>Rules</w:t>
      </w:r>
      <w:r w:rsidRPr="00A2285B">
        <w:rPr>
          <w:spacing w:val="-6"/>
        </w:rPr>
        <w:t xml:space="preserve"> </w:t>
      </w:r>
      <w:r w:rsidRPr="00A2285B">
        <w:t>of</w:t>
      </w:r>
      <w:r w:rsidRPr="00A2285B">
        <w:rPr>
          <w:spacing w:val="-6"/>
        </w:rPr>
        <w:t xml:space="preserve"> </w:t>
      </w:r>
      <w:r w:rsidRPr="00A2285B">
        <w:t>Operation</w:t>
      </w:r>
      <w:r w:rsidRPr="00A2285B">
        <w:rPr>
          <w:spacing w:val="-6"/>
        </w:rPr>
        <w:t xml:space="preserve"> </w:t>
      </w:r>
      <w:r w:rsidRPr="00A2285B">
        <w:t>for</w:t>
      </w:r>
      <w:r w:rsidRPr="00A2285B">
        <w:rPr>
          <w:spacing w:val="-6"/>
        </w:rPr>
        <w:t xml:space="preserve"> </w:t>
      </w:r>
      <w:r w:rsidRPr="00A2285B">
        <w:t>the</w:t>
      </w:r>
      <w:r w:rsidRPr="00A2285B">
        <w:rPr>
          <w:spacing w:val="-7"/>
        </w:rPr>
        <w:t xml:space="preserve"> </w:t>
      </w:r>
      <w:r w:rsidRPr="00A2285B">
        <w:t>College</w:t>
      </w:r>
      <w:r w:rsidRPr="00A2285B">
        <w:rPr>
          <w:spacing w:val="-5"/>
        </w:rPr>
        <w:t xml:space="preserve"> </w:t>
      </w:r>
      <w:r w:rsidRPr="00A2285B">
        <w:t>Faculty</w:t>
      </w:r>
      <w:r w:rsidRPr="00A2285B">
        <w:rPr>
          <w:spacing w:val="-6"/>
        </w:rPr>
        <w:t xml:space="preserve"> </w:t>
      </w:r>
      <w:r w:rsidRPr="00A2285B">
        <w:t>Meetings</w:t>
      </w:r>
      <w:r w:rsidRPr="00A2285B">
        <w:rPr>
          <w:w w:val="99"/>
        </w:rPr>
        <w:t xml:space="preserve"> </w:t>
      </w:r>
      <w:r w:rsidRPr="00A2285B">
        <w:t>Section</w:t>
      </w:r>
      <w:r w:rsidRPr="00A2285B">
        <w:rPr>
          <w:spacing w:val="-8"/>
        </w:rPr>
        <w:t xml:space="preserve"> </w:t>
      </w:r>
      <w:r w:rsidRPr="00A2285B">
        <w:t>1.</w:t>
      </w:r>
      <w:r w:rsidRPr="00A2285B">
        <w:rPr>
          <w:spacing w:val="-8"/>
        </w:rPr>
        <w:t xml:space="preserve"> </w:t>
      </w:r>
      <w:r w:rsidRPr="00A2285B">
        <w:t>Policies</w:t>
      </w:r>
    </w:p>
    <w:p w14:paraId="144EB4D9" w14:textId="77777777" w:rsidR="00394E06" w:rsidRPr="00A2285B" w:rsidRDefault="00394E06" w:rsidP="00394E06">
      <w:pPr>
        <w:pStyle w:val="BodyText"/>
        <w:kinsoku w:val="0"/>
        <w:overflowPunct w:val="0"/>
        <w:ind w:left="832" w:right="5766"/>
      </w:pPr>
      <w:r w:rsidRPr="00A2285B">
        <w:t>Section</w:t>
      </w:r>
      <w:r w:rsidRPr="00A2285B">
        <w:rPr>
          <w:spacing w:val="-6"/>
        </w:rPr>
        <w:t xml:space="preserve"> </w:t>
      </w:r>
      <w:r w:rsidRPr="00A2285B">
        <w:t>2.</w:t>
      </w:r>
      <w:r w:rsidRPr="00A2285B">
        <w:rPr>
          <w:spacing w:val="-5"/>
        </w:rPr>
        <w:t xml:space="preserve"> </w:t>
      </w:r>
      <w:r w:rsidRPr="00A2285B">
        <w:rPr>
          <w:spacing w:val="-1"/>
        </w:rPr>
        <w:t>Term</w:t>
      </w:r>
      <w:r w:rsidRPr="00A2285B">
        <w:rPr>
          <w:spacing w:val="-7"/>
        </w:rPr>
        <w:t xml:space="preserve"> </w:t>
      </w:r>
      <w:r w:rsidRPr="00A2285B">
        <w:t>of</w:t>
      </w:r>
      <w:r w:rsidRPr="00A2285B">
        <w:rPr>
          <w:spacing w:val="-5"/>
        </w:rPr>
        <w:t xml:space="preserve"> </w:t>
      </w:r>
      <w:r w:rsidRPr="00A2285B">
        <w:t>Office</w:t>
      </w:r>
      <w:r w:rsidRPr="00A2285B">
        <w:rPr>
          <w:spacing w:val="22"/>
          <w:w w:val="99"/>
        </w:rPr>
        <w:t xml:space="preserve"> </w:t>
      </w:r>
      <w:r w:rsidRPr="00A2285B">
        <w:t>Section</w:t>
      </w:r>
      <w:r w:rsidRPr="00A2285B">
        <w:rPr>
          <w:spacing w:val="-9"/>
        </w:rPr>
        <w:t xml:space="preserve"> </w:t>
      </w:r>
      <w:r w:rsidRPr="00A2285B">
        <w:t>3.</w:t>
      </w:r>
      <w:r w:rsidRPr="00A2285B">
        <w:rPr>
          <w:spacing w:val="-8"/>
        </w:rPr>
        <w:t xml:space="preserve"> </w:t>
      </w:r>
      <w:r w:rsidRPr="00A2285B">
        <w:rPr>
          <w:spacing w:val="-1"/>
        </w:rPr>
        <w:t>Elections</w:t>
      </w:r>
    </w:p>
    <w:p w14:paraId="2A7C96C4" w14:textId="77777777" w:rsidR="00394E06" w:rsidRPr="00A2285B" w:rsidRDefault="00394E06" w:rsidP="00394E06">
      <w:pPr>
        <w:pStyle w:val="BodyText"/>
        <w:kinsoku w:val="0"/>
        <w:overflowPunct w:val="0"/>
        <w:spacing w:line="252" w:lineRule="exact"/>
        <w:ind w:left="832"/>
      </w:pPr>
      <w:r w:rsidRPr="00A2285B">
        <w:t>Section</w:t>
      </w:r>
      <w:r w:rsidRPr="00A2285B">
        <w:rPr>
          <w:spacing w:val="-9"/>
        </w:rPr>
        <w:t xml:space="preserve"> </w:t>
      </w:r>
      <w:r w:rsidRPr="00A2285B">
        <w:t>4.</w:t>
      </w:r>
      <w:r w:rsidRPr="00A2285B">
        <w:rPr>
          <w:spacing w:val="-8"/>
        </w:rPr>
        <w:t xml:space="preserve"> </w:t>
      </w:r>
      <w:r w:rsidRPr="00A2285B">
        <w:rPr>
          <w:spacing w:val="-1"/>
        </w:rPr>
        <w:t>Meetings</w:t>
      </w:r>
    </w:p>
    <w:p w14:paraId="08B09DF2" w14:textId="77777777" w:rsidR="00394E06" w:rsidRPr="00A2285B" w:rsidRDefault="00394E06" w:rsidP="00394E06">
      <w:pPr>
        <w:pStyle w:val="BodyText"/>
        <w:kinsoku w:val="0"/>
        <w:overflowPunct w:val="0"/>
        <w:ind w:left="832"/>
      </w:pPr>
      <w:r w:rsidRPr="00A2285B">
        <w:t>Section</w:t>
      </w:r>
      <w:r w:rsidRPr="00A2285B">
        <w:rPr>
          <w:spacing w:val="-9"/>
        </w:rPr>
        <w:t xml:space="preserve"> </w:t>
      </w:r>
      <w:r w:rsidRPr="00A2285B">
        <w:t>5.</w:t>
      </w:r>
      <w:r w:rsidRPr="00A2285B">
        <w:rPr>
          <w:spacing w:val="-9"/>
        </w:rPr>
        <w:t xml:space="preserve"> </w:t>
      </w:r>
      <w:r w:rsidRPr="00A2285B">
        <w:t>Vacancies</w:t>
      </w:r>
    </w:p>
    <w:p w14:paraId="7AA7FDFD" w14:textId="77777777" w:rsidR="00394E06" w:rsidRPr="00A2285B" w:rsidRDefault="00394E06" w:rsidP="00394E06">
      <w:pPr>
        <w:pStyle w:val="BodyText"/>
        <w:kinsoku w:val="0"/>
        <w:overflowPunct w:val="0"/>
        <w:ind w:left="0"/>
      </w:pPr>
    </w:p>
    <w:p w14:paraId="19C7D224" w14:textId="77777777" w:rsidR="00394E06" w:rsidRPr="00A2285B" w:rsidRDefault="00394E06" w:rsidP="00394E06">
      <w:pPr>
        <w:pStyle w:val="BodyText"/>
        <w:kinsoku w:val="0"/>
        <w:overflowPunct w:val="0"/>
        <w:ind w:left="832" w:right="5766" w:hanging="720"/>
      </w:pPr>
      <w:r w:rsidRPr="00A2285B">
        <w:t>PART</w:t>
      </w:r>
      <w:r w:rsidRPr="00A2285B">
        <w:rPr>
          <w:spacing w:val="-9"/>
        </w:rPr>
        <w:t xml:space="preserve"> </w:t>
      </w:r>
      <w:r w:rsidRPr="00A2285B">
        <w:t>III.</w:t>
      </w:r>
      <w:r w:rsidRPr="00A2285B">
        <w:rPr>
          <w:spacing w:val="-8"/>
        </w:rPr>
        <w:t xml:space="preserve"> </w:t>
      </w:r>
      <w:r w:rsidRPr="00A2285B">
        <w:t>College</w:t>
      </w:r>
      <w:r w:rsidRPr="00A2285B">
        <w:rPr>
          <w:spacing w:val="-9"/>
        </w:rPr>
        <w:t xml:space="preserve"> </w:t>
      </w:r>
      <w:r w:rsidRPr="00A2285B">
        <w:t>Committees,</w:t>
      </w:r>
      <w:r w:rsidRPr="00A2285B">
        <w:rPr>
          <w:spacing w:val="-8"/>
        </w:rPr>
        <w:t xml:space="preserve"> </w:t>
      </w:r>
      <w:r w:rsidRPr="00A2285B">
        <w:t>General</w:t>
      </w:r>
      <w:r w:rsidRPr="00A2285B">
        <w:rPr>
          <w:w w:val="99"/>
        </w:rPr>
        <w:t xml:space="preserve"> </w:t>
      </w:r>
      <w:r w:rsidRPr="00A2285B">
        <w:t>Section</w:t>
      </w:r>
      <w:r w:rsidRPr="00A2285B">
        <w:rPr>
          <w:spacing w:val="-10"/>
        </w:rPr>
        <w:t xml:space="preserve"> </w:t>
      </w:r>
      <w:r w:rsidRPr="00A2285B">
        <w:t>1.</w:t>
      </w:r>
      <w:r w:rsidRPr="00A2285B">
        <w:rPr>
          <w:spacing w:val="-10"/>
        </w:rPr>
        <w:t xml:space="preserve"> </w:t>
      </w:r>
      <w:r w:rsidRPr="00A2285B">
        <w:rPr>
          <w:spacing w:val="-1"/>
        </w:rPr>
        <w:t>Membership</w:t>
      </w:r>
    </w:p>
    <w:p w14:paraId="21D5730A" w14:textId="77777777" w:rsidR="00394E06" w:rsidRPr="00A2285B" w:rsidRDefault="00394E06" w:rsidP="00394E06">
      <w:pPr>
        <w:pStyle w:val="BodyText"/>
        <w:kinsoku w:val="0"/>
        <w:overflowPunct w:val="0"/>
        <w:ind w:left="832" w:right="5242"/>
      </w:pPr>
      <w:r w:rsidRPr="00A2285B">
        <w:t>Section</w:t>
      </w:r>
      <w:r w:rsidRPr="00A2285B">
        <w:rPr>
          <w:spacing w:val="-8"/>
        </w:rPr>
        <w:t xml:space="preserve"> </w:t>
      </w:r>
      <w:r w:rsidRPr="00A2285B">
        <w:t>2.</w:t>
      </w:r>
      <w:r w:rsidRPr="00A2285B">
        <w:rPr>
          <w:spacing w:val="-8"/>
        </w:rPr>
        <w:t xml:space="preserve"> </w:t>
      </w:r>
      <w:r w:rsidRPr="00A2285B">
        <w:t>Committee</w:t>
      </w:r>
      <w:r w:rsidRPr="00A2285B">
        <w:rPr>
          <w:spacing w:val="-8"/>
        </w:rPr>
        <w:t xml:space="preserve"> </w:t>
      </w:r>
      <w:r w:rsidRPr="00A2285B">
        <w:t>Operation</w:t>
      </w:r>
      <w:r w:rsidRPr="00A2285B">
        <w:rPr>
          <w:spacing w:val="-8"/>
        </w:rPr>
        <w:t xml:space="preserve"> </w:t>
      </w:r>
      <w:r w:rsidRPr="00A2285B">
        <w:t>Rules</w:t>
      </w:r>
      <w:r w:rsidRPr="00A2285B">
        <w:rPr>
          <w:w w:val="99"/>
        </w:rPr>
        <w:t xml:space="preserve"> </w:t>
      </w:r>
      <w:r w:rsidRPr="00A2285B">
        <w:t>Section</w:t>
      </w:r>
      <w:r w:rsidRPr="00A2285B">
        <w:rPr>
          <w:spacing w:val="-9"/>
        </w:rPr>
        <w:t xml:space="preserve"> </w:t>
      </w:r>
      <w:r w:rsidRPr="00A2285B">
        <w:t>3.</w:t>
      </w:r>
      <w:r w:rsidRPr="00A2285B">
        <w:rPr>
          <w:spacing w:val="-9"/>
        </w:rPr>
        <w:t xml:space="preserve"> </w:t>
      </w:r>
      <w:r w:rsidRPr="00A2285B">
        <w:t>Committee</w:t>
      </w:r>
      <w:r w:rsidRPr="00A2285B">
        <w:rPr>
          <w:spacing w:val="-9"/>
        </w:rPr>
        <w:t xml:space="preserve"> </w:t>
      </w:r>
      <w:r w:rsidRPr="00A2285B">
        <w:t>Meetings</w:t>
      </w:r>
      <w:r w:rsidRPr="00A2285B">
        <w:rPr>
          <w:spacing w:val="21"/>
          <w:w w:val="99"/>
        </w:rPr>
        <w:t xml:space="preserve"> </w:t>
      </w:r>
      <w:r w:rsidRPr="00A2285B">
        <w:t>Section</w:t>
      </w:r>
      <w:r w:rsidRPr="00A2285B">
        <w:rPr>
          <w:spacing w:val="-10"/>
        </w:rPr>
        <w:t xml:space="preserve"> </w:t>
      </w:r>
      <w:r w:rsidRPr="00A2285B">
        <w:t>4.</w:t>
      </w:r>
      <w:r w:rsidRPr="00A2285B">
        <w:rPr>
          <w:spacing w:val="-9"/>
        </w:rPr>
        <w:t xml:space="preserve"> </w:t>
      </w:r>
      <w:r w:rsidRPr="00A2285B">
        <w:rPr>
          <w:spacing w:val="-1"/>
        </w:rPr>
        <w:t>Membership</w:t>
      </w:r>
      <w:r w:rsidRPr="00A2285B">
        <w:rPr>
          <w:spacing w:val="-10"/>
        </w:rPr>
        <w:t xml:space="preserve"> </w:t>
      </w:r>
      <w:r w:rsidRPr="00A2285B">
        <w:rPr>
          <w:spacing w:val="-1"/>
        </w:rPr>
        <w:t>Eligibility</w:t>
      </w:r>
      <w:r w:rsidRPr="00A2285B">
        <w:rPr>
          <w:spacing w:val="35"/>
          <w:w w:val="99"/>
        </w:rPr>
        <w:t xml:space="preserve"> </w:t>
      </w:r>
      <w:r w:rsidRPr="00A2285B">
        <w:t>Section</w:t>
      </w:r>
      <w:r w:rsidRPr="00A2285B">
        <w:rPr>
          <w:spacing w:val="-9"/>
        </w:rPr>
        <w:t xml:space="preserve"> </w:t>
      </w:r>
      <w:r w:rsidRPr="00A2285B">
        <w:t>5.</w:t>
      </w:r>
      <w:r w:rsidRPr="00A2285B">
        <w:rPr>
          <w:spacing w:val="-8"/>
        </w:rPr>
        <w:t xml:space="preserve"> </w:t>
      </w:r>
      <w:r w:rsidRPr="00A2285B">
        <w:rPr>
          <w:spacing w:val="-1"/>
        </w:rPr>
        <w:t>Service</w:t>
      </w:r>
      <w:r w:rsidRPr="00A2285B">
        <w:rPr>
          <w:spacing w:val="-8"/>
        </w:rPr>
        <w:t xml:space="preserve"> </w:t>
      </w:r>
      <w:r w:rsidRPr="00A2285B">
        <w:t>Limitations</w:t>
      </w:r>
    </w:p>
    <w:p w14:paraId="14AB16CF" w14:textId="77777777" w:rsidR="00394E06" w:rsidRPr="00A2285B" w:rsidRDefault="00394E06" w:rsidP="00394E06">
      <w:pPr>
        <w:pStyle w:val="BodyText"/>
        <w:kinsoku w:val="0"/>
        <w:overflowPunct w:val="0"/>
        <w:ind w:left="112" w:firstLine="720"/>
      </w:pPr>
      <w:r w:rsidRPr="00A2285B">
        <w:t>Section</w:t>
      </w:r>
      <w:r w:rsidRPr="00A2285B">
        <w:rPr>
          <w:spacing w:val="-7"/>
        </w:rPr>
        <w:t xml:space="preserve"> </w:t>
      </w:r>
      <w:r w:rsidRPr="00A2285B">
        <w:t>6.</w:t>
      </w:r>
      <w:r w:rsidRPr="00A2285B">
        <w:rPr>
          <w:spacing w:val="-7"/>
        </w:rPr>
        <w:t xml:space="preserve"> </w:t>
      </w:r>
      <w:r w:rsidRPr="00A2285B">
        <w:t>Review</w:t>
      </w:r>
      <w:r w:rsidRPr="00A2285B">
        <w:rPr>
          <w:spacing w:val="-6"/>
        </w:rPr>
        <w:t xml:space="preserve"> </w:t>
      </w:r>
      <w:r w:rsidRPr="00A2285B">
        <w:t>of</w:t>
      </w:r>
      <w:r w:rsidRPr="00A2285B">
        <w:rPr>
          <w:spacing w:val="-7"/>
        </w:rPr>
        <w:t xml:space="preserve"> </w:t>
      </w:r>
      <w:r w:rsidRPr="00A2285B">
        <w:t>Committee</w:t>
      </w:r>
      <w:r w:rsidRPr="00A2285B">
        <w:rPr>
          <w:spacing w:val="-6"/>
        </w:rPr>
        <w:t xml:space="preserve"> </w:t>
      </w:r>
      <w:r w:rsidRPr="00A2285B">
        <w:t>Charge</w:t>
      </w:r>
    </w:p>
    <w:p w14:paraId="0296C451" w14:textId="77777777" w:rsidR="00394E06" w:rsidRPr="00A2285B" w:rsidRDefault="00394E06" w:rsidP="00394E06">
      <w:pPr>
        <w:pStyle w:val="BodyText"/>
        <w:kinsoku w:val="0"/>
        <w:overflowPunct w:val="0"/>
        <w:spacing w:before="11"/>
        <w:ind w:left="0"/>
      </w:pPr>
    </w:p>
    <w:p w14:paraId="6CF604FB" w14:textId="77777777" w:rsidR="00394E06" w:rsidRPr="00A2285B" w:rsidRDefault="00394E06" w:rsidP="00394E06">
      <w:pPr>
        <w:pStyle w:val="BodyText"/>
        <w:kinsoku w:val="0"/>
        <w:overflowPunct w:val="0"/>
        <w:ind w:left="832" w:right="4972" w:hanging="720"/>
        <w:rPr>
          <w:spacing w:val="-8"/>
        </w:rPr>
      </w:pPr>
      <w:r w:rsidRPr="00A2285B">
        <w:t>Part</w:t>
      </w:r>
      <w:r w:rsidRPr="00A2285B">
        <w:rPr>
          <w:spacing w:val="-12"/>
        </w:rPr>
        <w:t xml:space="preserve"> </w:t>
      </w:r>
      <w:r w:rsidRPr="00A2285B">
        <w:t>IV.</w:t>
      </w:r>
      <w:r w:rsidRPr="00A2285B">
        <w:rPr>
          <w:spacing w:val="-36"/>
        </w:rPr>
        <w:t xml:space="preserve"> </w:t>
      </w:r>
      <w:r w:rsidRPr="00A2285B">
        <w:t>Standing</w:t>
      </w:r>
      <w:r w:rsidRPr="00A2285B">
        <w:rPr>
          <w:spacing w:val="-11"/>
        </w:rPr>
        <w:t xml:space="preserve"> </w:t>
      </w:r>
      <w:r w:rsidRPr="00A2285B">
        <w:t>Committees,</w:t>
      </w:r>
      <w:r w:rsidRPr="00A2285B">
        <w:rPr>
          <w:spacing w:val="-12"/>
        </w:rPr>
        <w:t xml:space="preserve"> </w:t>
      </w:r>
      <w:r w:rsidRPr="00A2285B">
        <w:t>Responsibilities</w:t>
      </w:r>
      <w:r w:rsidRPr="00A2285B">
        <w:rPr>
          <w:w w:val="99"/>
        </w:rPr>
        <w:t xml:space="preserve"> </w:t>
      </w:r>
      <w:r w:rsidRPr="00A2285B">
        <w:t>Section</w:t>
      </w:r>
      <w:r w:rsidRPr="00A2285B">
        <w:rPr>
          <w:spacing w:val="-9"/>
        </w:rPr>
        <w:t xml:space="preserve"> </w:t>
      </w:r>
      <w:r w:rsidRPr="00A2285B">
        <w:t>1.</w:t>
      </w:r>
      <w:r w:rsidRPr="00A2285B">
        <w:rPr>
          <w:spacing w:val="-8"/>
        </w:rPr>
        <w:t xml:space="preserve"> </w:t>
      </w:r>
      <w:r w:rsidRPr="00A2285B">
        <w:t>Executive</w:t>
      </w:r>
      <w:r w:rsidRPr="00A2285B">
        <w:rPr>
          <w:spacing w:val="-9"/>
        </w:rPr>
        <w:t xml:space="preserve"> </w:t>
      </w:r>
      <w:r w:rsidRPr="00A2285B">
        <w:t>Committee</w:t>
      </w:r>
      <w:r w:rsidRPr="00A2285B">
        <w:rPr>
          <w:spacing w:val="-8"/>
        </w:rPr>
        <w:t xml:space="preserve"> </w:t>
      </w:r>
    </w:p>
    <w:p w14:paraId="3529FBCF" w14:textId="77777777" w:rsidR="00394E06" w:rsidRPr="00A2285B" w:rsidRDefault="00394E06" w:rsidP="00394E06">
      <w:pPr>
        <w:pStyle w:val="BodyText"/>
        <w:kinsoku w:val="0"/>
        <w:overflowPunct w:val="0"/>
        <w:ind w:left="832" w:right="4972" w:hanging="112"/>
      </w:pPr>
      <w:r w:rsidRPr="00A2285B">
        <w:rPr>
          <w:spacing w:val="-8"/>
        </w:rPr>
        <w:t xml:space="preserve">  </w:t>
      </w:r>
      <w:r w:rsidRPr="00A2285B">
        <w:t>Section</w:t>
      </w:r>
      <w:r w:rsidRPr="00A2285B">
        <w:rPr>
          <w:spacing w:val="21"/>
        </w:rPr>
        <w:t xml:space="preserve"> </w:t>
      </w:r>
      <w:r w:rsidRPr="00A2285B">
        <w:t>2.</w:t>
      </w:r>
      <w:r w:rsidRPr="00A2285B">
        <w:rPr>
          <w:spacing w:val="-9"/>
        </w:rPr>
        <w:t xml:space="preserve"> </w:t>
      </w:r>
      <w:r w:rsidRPr="00A2285B">
        <w:rPr>
          <w:spacing w:val="-1"/>
        </w:rPr>
        <w:t>Academic</w:t>
      </w:r>
      <w:r w:rsidRPr="00A2285B">
        <w:rPr>
          <w:spacing w:val="-8"/>
        </w:rPr>
        <w:t xml:space="preserve"> </w:t>
      </w:r>
      <w:r w:rsidRPr="00A2285B">
        <w:t>Affairs</w:t>
      </w:r>
      <w:r w:rsidRPr="00A2285B">
        <w:rPr>
          <w:spacing w:val="-9"/>
        </w:rPr>
        <w:t xml:space="preserve"> </w:t>
      </w:r>
      <w:r w:rsidRPr="00A2285B">
        <w:rPr>
          <w:spacing w:val="-1"/>
        </w:rPr>
        <w:t>Committee</w:t>
      </w:r>
    </w:p>
    <w:p w14:paraId="26AE10E3" w14:textId="77777777" w:rsidR="00394E06" w:rsidRPr="00A2285B" w:rsidRDefault="00394E06" w:rsidP="00394E06">
      <w:pPr>
        <w:pStyle w:val="BodyText"/>
        <w:kinsoku w:val="0"/>
        <w:overflowPunct w:val="0"/>
        <w:ind w:left="832"/>
      </w:pPr>
      <w:r w:rsidRPr="00A2285B">
        <w:t>Section</w:t>
      </w:r>
      <w:r w:rsidRPr="00A2285B">
        <w:rPr>
          <w:spacing w:val="-8"/>
        </w:rPr>
        <w:t xml:space="preserve"> </w:t>
      </w:r>
      <w:r w:rsidRPr="00A2285B">
        <w:t>3.</w:t>
      </w:r>
      <w:r w:rsidRPr="00A2285B">
        <w:rPr>
          <w:spacing w:val="-7"/>
        </w:rPr>
        <w:t xml:space="preserve"> </w:t>
      </w:r>
      <w:r w:rsidRPr="00A2285B">
        <w:t>Research</w:t>
      </w:r>
      <w:r w:rsidRPr="00A2285B">
        <w:rPr>
          <w:spacing w:val="-8"/>
        </w:rPr>
        <w:t xml:space="preserve"> </w:t>
      </w:r>
      <w:r w:rsidRPr="00A2285B">
        <w:t>and</w:t>
      </w:r>
      <w:r w:rsidRPr="00A2285B">
        <w:rPr>
          <w:spacing w:val="-7"/>
        </w:rPr>
        <w:t xml:space="preserve"> </w:t>
      </w:r>
      <w:r w:rsidRPr="00A2285B">
        <w:t>Graduate</w:t>
      </w:r>
      <w:r w:rsidRPr="00A2285B">
        <w:rPr>
          <w:spacing w:val="-8"/>
        </w:rPr>
        <w:t xml:space="preserve"> </w:t>
      </w:r>
      <w:r w:rsidRPr="00A2285B">
        <w:t>Committee</w:t>
      </w:r>
    </w:p>
    <w:p w14:paraId="7ECAA263" w14:textId="77777777" w:rsidR="00394E06" w:rsidRPr="00A2285B" w:rsidRDefault="00394E06" w:rsidP="00394E06">
      <w:pPr>
        <w:pStyle w:val="BodyText"/>
        <w:kinsoku w:val="0"/>
        <w:overflowPunct w:val="0"/>
        <w:ind w:left="112" w:firstLine="720"/>
      </w:pPr>
      <w:r w:rsidRPr="00A2285B">
        <w:t>Section</w:t>
      </w:r>
      <w:r w:rsidRPr="00A2285B">
        <w:rPr>
          <w:spacing w:val="-8"/>
        </w:rPr>
        <w:t xml:space="preserve"> </w:t>
      </w:r>
      <w:r w:rsidRPr="00A2285B">
        <w:t>4.</w:t>
      </w:r>
      <w:r w:rsidRPr="00A2285B">
        <w:rPr>
          <w:spacing w:val="-8"/>
        </w:rPr>
        <w:t xml:space="preserve"> </w:t>
      </w:r>
      <w:r w:rsidRPr="00A2285B">
        <w:rPr>
          <w:spacing w:val="-1"/>
        </w:rPr>
        <w:t>Promotion,</w:t>
      </w:r>
      <w:r w:rsidRPr="00A2285B">
        <w:rPr>
          <w:spacing w:val="-8"/>
        </w:rPr>
        <w:t xml:space="preserve"> </w:t>
      </w:r>
      <w:r w:rsidRPr="00A2285B">
        <w:t>Evaluation,</w:t>
      </w:r>
      <w:r w:rsidRPr="00A2285B">
        <w:rPr>
          <w:spacing w:val="-8"/>
        </w:rPr>
        <w:t xml:space="preserve"> </w:t>
      </w:r>
      <w:r w:rsidRPr="00A2285B">
        <w:t>and</w:t>
      </w:r>
      <w:r w:rsidRPr="00A2285B">
        <w:rPr>
          <w:spacing w:val="-9"/>
        </w:rPr>
        <w:t xml:space="preserve"> </w:t>
      </w:r>
      <w:r w:rsidRPr="00A2285B">
        <w:rPr>
          <w:spacing w:val="-1"/>
        </w:rPr>
        <w:t>Tenure</w:t>
      </w:r>
      <w:r w:rsidRPr="00A2285B">
        <w:rPr>
          <w:spacing w:val="-8"/>
        </w:rPr>
        <w:t xml:space="preserve"> </w:t>
      </w:r>
      <w:r w:rsidRPr="00A2285B">
        <w:t>Committee</w:t>
      </w:r>
    </w:p>
    <w:p w14:paraId="3EC4AC92" w14:textId="77777777" w:rsidR="00394E06" w:rsidRPr="00A2285B" w:rsidRDefault="00394E06" w:rsidP="00394E06">
      <w:pPr>
        <w:pStyle w:val="BodyText"/>
        <w:kinsoku w:val="0"/>
        <w:overflowPunct w:val="0"/>
        <w:spacing w:before="11"/>
        <w:ind w:left="0"/>
      </w:pPr>
    </w:p>
    <w:p w14:paraId="1A1D3994" w14:textId="77777777" w:rsidR="00394E06" w:rsidRPr="00A2285B" w:rsidRDefault="00394E06" w:rsidP="00394E06">
      <w:pPr>
        <w:pStyle w:val="BodyText"/>
        <w:kinsoku w:val="0"/>
        <w:overflowPunct w:val="0"/>
        <w:ind w:left="112"/>
      </w:pPr>
      <w:r w:rsidRPr="00A2285B">
        <w:t>PART</w:t>
      </w:r>
      <w:r w:rsidRPr="00A2285B">
        <w:rPr>
          <w:spacing w:val="-10"/>
        </w:rPr>
        <w:t xml:space="preserve"> </w:t>
      </w:r>
      <w:r w:rsidRPr="00A2285B">
        <w:t>V.</w:t>
      </w:r>
      <w:r w:rsidRPr="00A2285B">
        <w:rPr>
          <w:spacing w:val="-10"/>
        </w:rPr>
        <w:t xml:space="preserve"> </w:t>
      </w:r>
      <w:r w:rsidRPr="00A2285B">
        <w:t>Amendments</w:t>
      </w:r>
    </w:p>
    <w:p w14:paraId="3E405FD3" w14:textId="77777777" w:rsidR="007C582C" w:rsidRDefault="00394E06" w:rsidP="00394E06">
      <w:pPr>
        <w:pStyle w:val="BodyText"/>
        <w:kinsoku w:val="0"/>
        <w:overflowPunct w:val="0"/>
        <w:ind w:left="832" w:right="5242"/>
        <w:rPr>
          <w:spacing w:val="26"/>
          <w:w w:val="99"/>
        </w:rPr>
      </w:pPr>
      <w:r w:rsidRPr="00A2285B">
        <w:t>Section</w:t>
      </w:r>
      <w:r w:rsidRPr="00A2285B">
        <w:rPr>
          <w:spacing w:val="-10"/>
        </w:rPr>
        <w:t xml:space="preserve"> </w:t>
      </w:r>
      <w:r w:rsidRPr="00A2285B">
        <w:t>1.</w:t>
      </w:r>
      <w:r w:rsidRPr="00A2285B">
        <w:rPr>
          <w:spacing w:val="-9"/>
        </w:rPr>
        <w:t xml:space="preserve"> </w:t>
      </w:r>
      <w:r w:rsidRPr="00A2285B">
        <w:rPr>
          <w:spacing w:val="-1"/>
        </w:rPr>
        <w:t>Amendment</w:t>
      </w:r>
      <w:r w:rsidRPr="00A2285B">
        <w:rPr>
          <w:spacing w:val="-9"/>
        </w:rPr>
        <w:t xml:space="preserve"> </w:t>
      </w:r>
      <w:r w:rsidRPr="00A2285B">
        <w:t>Proposals</w:t>
      </w:r>
      <w:r w:rsidRPr="00A2285B">
        <w:rPr>
          <w:spacing w:val="26"/>
          <w:w w:val="99"/>
        </w:rPr>
        <w:t xml:space="preserve"> </w:t>
      </w:r>
    </w:p>
    <w:p w14:paraId="6E36A2C0" w14:textId="2C05A825" w:rsidR="00394E06" w:rsidRPr="00A2285B" w:rsidRDefault="00394E06" w:rsidP="00394E06">
      <w:pPr>
        <w:pStyle w:val="BodyText"/>
        <w:kinsoku w:val="0"/>
        <w:overflowPunct w:val="0"/>
        <w:ind w:left="832" w:right="5242"/>
      </w:pPr>
      <w:r w:rsidRPr="00A2285B">
        <w:t>Section</w:t>
      </w:r>
      <w:r w:rsidRPr="00A2285B">
        <w:rPr>
          <w:spacing w:val="-7"/>
        </w:rPr>
        <w:t xml:space="preserve"> </w:t>
      </w:r>
      <w:r w:rsidRPr="00A2285B">
        <w:t>2.</w:t>
      </w:r>
      <w:r w:rsidR="00B0513F">
        <w:t xml:space="preserve"> </w:t>
      </w:r>
      <w:r w:rsidRPr="00A2285B">
        <w:rPr>
          <w:spacing w:val="-1"/>
        </w:rPr>
        <w:t>Amendment</w:t>
      </w:r>
      <w:r w:rsidRPr="00A2285B">
        <w:rPr>
          <w:spacing w:val="-7"/>
        </w:rPr>
        <w:t xml:space="preserve"> </w:t>
      </w:r>
      <w:r w:rsidRPr="00A2285B">
        <w:t>Balloting</w:t>
      </w:r>
    </w:p>
    <w:p w14:paraId="410EA499" w14:textId="77777777" w:rsidR="00394E06" w:rsidRPr="00A2285B" w:rsidRDefault="00394E06" w:rsidP="00394E06">
      <w:pPr>
        <w:pStyle w:val="BodyText"/>
        <w:kinsoku w:val="0"/>
        <w:overflowPunct w:val="0"/>
        <w:spacing w:before="11"/>
        <w:ind w:left="0"/>
      </w:pPr>
    </w:p>
    <w:p w14:paraId="74A2DCC5" w14:textId="77777777" w:rsidR="00394E06" w:rsidRPr="00A2285B" w:rsidRDefault="00394E06" w:rsidP="00394E06">
      <w:pPr>
        <w:pStyle w:val="BodyText"/>
        <w:kinsoku w:val="0"/>
        <w:overflowPunct w:val="0"/>
        <w:spacing w:before="6"/>
        <w:ind w:left="0"/>
      </w:pPr>
    </w:p>
    <w:p w14:paraId="26FC584C" w14:textId="6274ADDF" w:rsidR="00394E06" w:rsidRPr="00A2285B" w:rsidRDefault="00F61A6E" w:rsidP="00394E06">
      <w:pPr>
        <w:pStyle w:val="Heading1"/>
        <w:kinsoku w:val="0"/>
        <w:overflowPunct w:val="0"/>
        <w:spacing w:before="71"/>
        <w:ind w:left="120"/>
        <w:rPr>
          <w:b w:val="0"/>
          <w:bCs w:val="0"/>
        </w:rPr>
      </w:pPr>
      <w:r>
        <w:br w:type="column"/>
      </w:r>
      <w:r w:rsidR="00394E06" w:rsidRPr="00A2285B">
        <w:lastRenderedPageBreak/>
        <w:t>PART</w:t>
      </w:r>
      <w:r w:rsidR="00394E06" w:rsidRPr="00A2285B">
        <w:rPr>
          <w:spacing w:val="-8"/>
        </w:rPr>
        <w:t xml:space="preserve"> </w:t>
      </w:r>
      <w:r w:rsidR="00394E06" w:rsidRPr="00A2285B">
        <w:t>I.</w:t>
      </w:r>
      <w:r w:rsidR="00394E06" w:rsidRPr="00A2285B">
        <w:rPr>
          <w:spacing w:val="-8"/>
        </w:rPr>
        <w:t xml:space="preserve"> </w:t>
      </w:r>
      <w:r w:rsidR="00394E06" w:rsidRPr="00A2285B">
        <w:t>Purpose</w:t>
      </w:r>
    </w:p>
    <w:p w14:paraId="39D41049" w14:textId="77777777" w:rsidR="00394E06" w:rsidRPr="00A2285B" w:rsidRDefault="00394E06" w:rsidP="00394E06">
      <w:pPr>
        <w:pStyle w:val="BodyText"/>
        <w:kinsoku w:val="0"/>
        <w:overflowPunct w:val="0"/>
        <w:spacing w:before="10"/>
        <w:ind w:left="0"/>
        <w:rPr>
          <w:b/>
          <w:bCs/>
        </w:rPr>
      </w:pPr>
    </w:p>
    <w:p w14:paraId="17818E99" w14:textId="4A7ED056" w:rsidR="00394E06" w:rsidRPr="00A2285B" w:rsidRDefault="00394E06" w:rsidP="00394E06">
      <w:pPr>
        <w:pStyle w:val="BodyText"/>
        <w:kinsoku w:val="0"/>
        <w:overflowPunct w:val="0"/>
        <w:ind w:left="119" w:right="147"/>
      </w:pPr>
      <w:r w:rsidRPr="00A2285B">
        <w:t>The</w:t>
      </w:r>
      <w:r w:rsidRPr="00A2285B">
        <w:rPr>
          <w:spacing w:val="-6"/>
        </w:rPr>
        <w:t xml:space="preserve"> </w:t>
      </w:r>
      <w:r w:rsidRPr="00A2285B">
        <w:t>general</w:t>
      </w:r>
      <w:r w:rsidRPr="00A2285B">
        <w:rPr>
          <w:spacing w:val="-5"/>
        </w:rPr>
        <w:t xml:space="preserve"> </w:t>
      </w:r>
      <w:r w:rsidRPr="00A2285B">
        <w:t>purpose</w:t>
      </w:r>
      <w:r w:rsidRPr="00A2285B">
        <w:rPr>
          <w:spacing w:val="-5"/>
        </w:rPr>
        <w:t xml:space="preserve"> </w:t>
      </w:r>
      <w:r w:rsidRPr="00A2285B">
        <w:t>of</w:t>
      </w:r>
      <w:r w:rsidRPr="00A2285B">
        <w:rPr>
          <w:spacing w:val="-5"/>
        </w:rPr>
        <w:t xml:space="preserve"> </w:t>
      </w:r>
      <w:r w:rsidRPr="00A2285B">
        <w:rPr>
          <w:spacing w:val="-1"/>
        </w:rPr>
        <w:t>these</w:t>
      </w:r>
      <w:r w:rsidRPr="00A2285B">
        <w:rPr>
          <w:spacing w:val="-5"/>
        </w:rPr>
        <w:t xml:space="preserve"> </w:t>
      </w:r>
      <w:r w:rsidRPr="00A2285B">
        <w:t>bylaws,</w:t>
      </w:r>
      <w:r w:rsidRPr="00A2285B">
        <w:rPr>
          <w:spacing w:val="-5"/>
        </w:rPr>
        <w:t xml:space="preserve"> </w:t>
      </w:r>
      <w:r w:rsidRPr="00A2285B">
        <w:t>adopted</w:t>
      </w:r>
      <w:r w:rsidRPr="00A2285B">
        <w:rPr>
          <w:spacing w:val="-5"/>
        </w:rPr>
        <w:t xml:space="preserve"> </w:t>
      </w:r>
      <w:r w:rsidRPr="00A2285B">
        <w:rPr>
          <w:spacing w:val="-1"/>
        </w:rPr>
        <w:t>by</w:t>
      </w:r>
      <w:r w:rsidRPr="00A2285B">
        <w:rPr>
          <w:spacing w:val="-5"/>
        </w:rPr>
        <w:t xml:space="preserve"> </w:t>
      </w:r>
      <w:r w:rsidRPr="00A2285B">
        <w:t>the</w:t>
      </w:r>
      <w:r w:rsidRPr="00A2285B">
        <w:rPr>
          <w:spacing w:val="-6"/>
        </w:rPr>
        <w:t xml:space="preserve"> </w:t>
      </w:r>
      <w:r w:rsidRPr="00A2285B">
        <w:t>Faculty</w:t>
      </w:r>
      <w:r w:rsidRPr="00A2285B">
        <w:rPr>
          <w:spacing w:val="-5"/>
        </w:rPr>
        <w:t xml:space="preserve"> </w:t>
      </w:r>
      <w:r w:rsidRPr="00A2285B">
        <w:t>of</w:t>
      </w:r>
      <w:r w:rsidRPr="00A2285B">
        <w:rPr>
          <w:spacing w:val="-5"/>
        </w:rPr>
        <w:t xml:space="preserve"> </w:t>
      </w:r>
      <w:r w:rsidRPr="00A2285B">
        <w:t>the</w:t>
      </w:r>
      <w:r w:rsidRPr="00A2285B">
        <w:rPr>
          <w:spacing w:val="-7"/>
        </w:rPr>
        <w:t xml:space="preserve"> </w:t>
      </w:r>
      <w:r w:rsidRPr="00A2285B">
        <w:t>College</w:t>
      </w:r>
      <w:r w:rsidRPr="00A2285B">
        <w:rPr>
          <w:spacing w:val="-5"/>
        </w:rPr>
        <w:t xml:space="preserve"> </w:t>
      </w:r>
      <w:r w:rsidRPr="00A2285B">
        <w:t>of</w:t>
      </w:r>
      <w:r w:rsidRPr="00A2285B">
        <w:rPr>
          <w:spacing w:val="-5"/>
        </w:rPr>
        <w:t xml:space="preserve"> </w:t>
      </w:r>
      <w:r w:rsidRPr="00A2285B">
        <w:rPr>
          <w:spacing w:val="-1"/>
        </w:rPr>
        <w:t>Engineering</w:t>
      </w:r>
      <w:r w:rsidRPr="00A2285B">
        <w:t>,</w:t>
      </w:r>
      <w:r w:rsidRPr="00A2285B">
        <w:rPr>
          <w:spacing w:val="-5"/>
        </w:rPr>
        <w:t xml:space="preserve"> </w:t>
      </w:r>
      <w:r w:rsidRPr="00A2285B">
        <w:t>hereafter</w:t>
      </w:r>
      <w:r w:rsidRPr="00A2285B">
        <w:rPr>
          <w:spacing w:val="-6"/>
        </w:rPr>
        <w:t xml:space="preserve"> </w:t>
      </w:r>
      <w:r w:rsidRPr="00A2285B">
        <w:t>called</w:t>
      </w:r>
      <w:r w:rsidRPr="00A2285B">
        <w:rPr>
          <w:spacing w:val="-5"/>
        </w:rPr>
        <w:t xml:space="preserve"> </w:t>
      </w:r>
      <w:r w:rsidRPr="00A2285B">
        <w:t>the</w:t>
      </w:r>
      <w:r w:rsidRPr="00A2285B">
        <w:rPr>
          <w:spacing w:val="-6"/>
        </w:rPr>
        <w:t xml:space="preserve"> </w:t>
      </w:r>
      <w:r w:rsidRPr="00A2285B">
        <w:t>College,</w:t>
      </w:r>
      <w:r w:rsidRPr="00A2285B">
        <w:rPr>
          <w:spacing w:val="-6"/>
        </w:rPr>
        <w:t xml:space="preserve"> </w:t>
      </w:r>
      <w:r w:rsidRPr="00A2285B">
        <w:t>is</w:t>
      </w:r>
      <w:r w:rsidRPr="00A2285B">
        <w:rPr>
          <w:spacing w:val="-5"/>
        </w:rPr>
        <w:t xml:space="preserve"> </w:t>
      </w:r>
      <w:r w:rsidRPr="00A2285B">
        <w:t>to</w:t>
      </w:r>
      <w:r w:rsidRPr="00A2285B">
        <w:rPr>
          <w:spacing w:val="-7"/>
        </w:rPr>
        <w:t xml:space="preserve"> </w:t>
      </w:r>
      <w:r w:rsidRPr="00A2285B">
        <w:t>carry</w:t>
      </w:r>
      <w:r w:rsidRPr="00A2285B">
        <w:rPr>
          <w:spacing w:val="-6"/>
        </w:rPr>
        <w:t xml:space="preserve"> </w:t>
      </w:r>
      <w:r w:rsidRPr="00A2285B">
        <w:t>out</w:t>
      </w:r>
      <w:r w:rsidRPr="00A2285B">
        <w:rPr>
          <w:spacing w:val="-5"/>
        </w:rPr>
        <w:t xml:space="preserve"> </w:t>
      </w:r>
      <w:r w:rsidRPr="00A2285B">
        <w:t>its</w:t>
      </w:r>
      <w:r w:rsidRPr="00A2285B">
        <w:rPr>
          <w:spacing w:val="-6"/>
        </w:rPr>
        <w:t xml:space="preserve"> </w:t>
      </w:r>
      <w:r w:rsidRPr="00A2285B">
        <w:t>responsibilities</w:t>
      </w:r>
      <w:r w:rsidRPr="00A2285B">
        <w:rPr>
          <w:spacing w:val="-5"/>
        </w:rPr>
        <w:t xml:space="preserve"> </w:t>
      </w:r>
      <w:r w:rsidRPr="00A2285B">
        <w:t>in</w:t>
      </w:r>
      <w:r w:rsidRPr="00A2285B">
        <w:rPr>
          <w:spacing w:val="-6"/>
        </w:rPr>
        <w:t xml:space="preserve"> </w:t>
      </w:r>
      <w:r w:rsidRPr="00A2285B">
        <w:t>accordance</w:t>
      </w:r>
      <w:r w:rsidRPr="00A2285B">
        <w:rPr>
          <w:spacing w:val="-6"/>
        </w:rPr>
        <w:t xml:space="preserve"> </w:t>
      </w:r>
      <w:r w:rsidRPr="00A2285B">
        <w:t>with</w:t>
      </w:r>
      <w:r w:rsidRPr="00A2285B">
        <w:rPr>
          <w:spacing w:val="-5"/>
        </w:rPr>
        <w:t xml:space="preserve"> </w:t>
      </w:r>
      <w:r w:rsidRPr="00A2285B">
        <w:t>the</w:t>
      </w:r>
      <w:r w:rsidRPr="00A2285B">
        <w:rPr>
          <w:spacing w:val="22"/>
          <w:w w:val="99"/>
        </w:rPr>
        <w:t xml:space="preserve"> </w:t>
      </w:r>
      <w:r w:rsidRPr="00A2285B">
        <w:t>Constitution</w:t>
      </w:r>
      <w:r w:rsidRPr="00A2285B">
        <w:rPr>
          <w:spacing w:val="-8"/>
        </w:rPr>
        <w:t xml:space="preserve"> </w:t>
      </w:r>
      <w:r w:rsidRPr="00A2285B">
        <w:t>and</w:t>
      </w:r>
      <w:r w:rsidRPr="00A2285B">
        <w:rPr>
          <w:spacing w:val="-7"/>
        </w:rPr>
        <w:t xml:space="preserve"> </w:t>
      </w:r>
      <w:r w:rsidRPr="00A2285B">
        <w:rPr>
          <w:spacing w:val="-1"/>
        </w:rPr>
        <w:t>Bylaws</w:t>
      </w:r>
      <w:r w:rsidRPr="00A2285B">
        <w:rPr>
          <w:spacing w:val="-7"/>
        </w:rPr>
        <w:t xml:space="preserve"> </w:t>
      </w:r>
      <w:r w:rsidRPr="00A2285B">
        <w:t>of</w:t>
      </w:r>
      <w:r w:rsidRPr="00A2285B">
        <w:rPr>
          <w:spacing w:val="-7"/>
        </w:rPr>
        <w:t xml:space="preserve"> </w:t>
      </w:r>
      <w:r w:rsidRPr="00A2285B">
        <w:t>North</w:t>
      </w:r>
      <w:r w:rsidRPr="00A2285B">
        <w:rPr>
          <w:spacing w:val="-7"/>
        </w:rPr>
        <w:t xml:space="preserve"> </w:t>
      </w:r>
      <w:r w:rsidRPr="00A2285B">
        <w:t>Dakota</w:t>
      </w:r>
      <w:r w:rsidRPr="00A2285B">
        <w:rPr>
          <w:spacing w:val="-7"/>
        </w:rPr>
        <w:t xml:space="preserve"> </w:t>
      </w:r>
      <w:r w:rsidRPr="00A2285B">
        <w:t>State</w:t>
      </w:r>
      <w:r w:rsidRPr="00A2285B">
        <w:rPr>
          <w:spacing w:val="-7"/>
        </w:rPr>
        <w:t xml:space="preserve"> </w:t>
      </w:r>
      <w:r w:rsidRPr="00A2285B">
        <w:t>University</w:t>
      </w:r>
      <w:r w:rsidR="005323D6">
        <w:t xml:space="preserve"> Faculty Senate</w:t>
      </w:r>
      <w:r w:rsidRPr="00A2285B">
        <w:t>.</w:t>
      </w:r>
    </w:p>
    <w:p w14:paraId="60484165" w14:textId="77777777" w:rsidR="00394E06" w:rsidRPr="00A2285B" w:rsidRDefault="00394E06" w:rsidP="00394E06">
      <w:pPr>
        <w:pStyle w:val="BodyText"/>
        <w:kinsoku w:val="0"/>
        <w:overflowPunct w:val="0"/>
        <w:ind w:left="0"/>
      </w:pPr>
    </w:p>
    <w:p w14:paraId="4F01BA46" w14:textId="77777777" w:rsidR="00394E06" w:rsidRPr="00A2285B" w:rsidRDefault="00394E06" w:rsidP="00394E06">
      <w:pPr>
        <w:pStyle w:val="BodyText"/>
        <w:kinsoku w:val="0"/>
        <w:overflowPunct w:val="0"/>
        <w:ind w:left="175"/>
      </w:pPr>
      <w:r w:rsidRPr="00A2285B">
        <w:t>Specific</w:t>
      </w:r>
      <w:r w:rsidRPr="00A2285B">
        <w:rPr>
          <w:spacing w:val="-6"/>
        </w:rPr>
        <w:t xml:space="preserve"> </w:t>
      </w:r>
      <w:r w:rsidRPr="00A2285B">
        <w:t>purposes</w:t>
      </w:r>
      <w:r w:rsidRPr="00A2285B">
        <w:rPr>
          <w:spacing w:val="-5"/>
        </w:rPr>
        <w:t xml:space="preserve"> </w:t>
      </w:r>
      <w:r w:rsidRPr="00A2285B">
        <w:t>of</w:t>
      </w:r>
      <w:r w:rsidRPr="00A2285B">
        <w:rPr>
          <w:spacing w:val="-6"/>
        </w:rPr>
        <w:t xml:space="preserve"> </w:t>
      </w:r>
      <w:r w:rsidRPr="00A2285B">
        <w:t>these</w:t>
      </w:r>
      <w:r w:rsidRPr="00A2285B">
        <w:rPr>
          <w:spacing w:val="-5"/>
        </w:rPr>
        <w:t xml:space="preserve"> </w:t>
      </w:r>
      <w:r w:rsidRPr="00A2285B">
        <w:t>bylaws</w:t>
      </w:r>
      <w:r w:rsidRPr="00A2285B">
        <w:rPr>
          <w:spacing w:val="-6"/>
        </w:rPr>
        <w:t xml:space="preserve"> </w:t>
      </w:r>
      <w:r w:rsidRPr="00A2285B">
        <w:t>are</w:t>
      </w:r>
      <w:r w:rsidRPr="00A2285B">
        <w:rPr>
          <w:spacing w:val="-5"/>
        </w:rPr>
        <w:t xml:space="preserve"> </w:t>
      </w:r>
      <w:r w:rsidRPr="00A2285B">
        <w:t>to:</w:t>
      </w:r>
    </w:p>
    <w:p w14:paraId="1053EF91" w14:textId="77777777" w:rsidR="00394E06" w:rsidRPr="00A2285B" w:rsidRDefault="00394E06" w:rsidP="00394E06">
      <w:pPr>
        <w:pStyle w:val="BodyText"/>
        <w:kinsoku w:val="0"/>
        <w:overflowPunct w:val="0"/>
        <w:spacing w:before="11"/>
        <w:ind w:left="0"/>
      </w:pPr>
    </w:p>
    <w:p w14:paraId="7F1A42DF" w14:textId="07136154" w:rsidR="00394E06" w:rsidRPr="00A2285B" w:rsidRDefault="00394E06" w:rsidP="00394E06">
      <w:pPr>
        <w:pStyle w:val="BodyText"/>
        <w:numPr>
          <w:ilvl w:val="0"/>
          <w:numId w:val="55"/>
        </w:numPr>
        <w:tabs>
          <w:tab w:val="left" w:pos="840"/>
        </w:tabs>
        <w:kinsoku w:val="0"/>
        <w:overflowPunct w:val="0"/>
        <w:spacing w:line="269" w:lineRule="exact"/>
      </w:pPr>
      <w:r w:rsidRPr="00A2285B">
        <w:t>Establish</w:t>
      </w:r>
      <w:r w:rsidRPr="00A2285B">
        <w:rPr>
          <w:spacing w:val="-7"/>
        </w:rPr>
        <w:t xml:space="preserve"> </w:t>
      </w:r>
      <w:r w:rsidRPr="00A2285B">
        <w:t>operational</w:t>
      </w:r>
      <w:r w:rsidRPr="00A2285B">
        <w:rPr>
          <w:spacing w:val="-6"/>
        </w:rPr>
        <w:t xml:space="preserve"> </w:t>
      </w:r>
      <w:r w:rsidRPr="00A2285B">
        <w:t>rules</w:t>
      </w:r>
      <w:r w:rsidRPr="00A2285B">
        <w:rPr>
          <w:spacing w:val="-7"/>
        </w:rPr>
        <w:t xml:space="preserve"> </w:t>
      </w:r>
      <w:r w:rsidRPr="00A2285B">
        <w:t>for</w:t>
      </w:r>
      <w:r w:rsidRPr="00A2285B">
        <w:rPr>
          <w:spacing w:val="-6"/>
        </w:rPr>
        <w:t xml:space="preserve"> </w:t>
      </w:r>
      <w:r w:rsidRPr="00A2285B">
        <w:t>faculty</w:t>
      </w:r>
      <w:r w:rsidRPr="00A2285B">
        <w:rPr>
          <w:spacing w:val="-7"/>
        </w:rPr>
        <w:t xml:space="preserve"> </w:t>
      </w:r>
      <w:r w:rsidRPr="00A2285B">
        <w:t>meetings</w:t>
      </w:r>
      <w:r w:rsidRPr="00A2285B">
        <w:rPr>
          <w:spacing w:val="-6"/>
        </w:rPr>
        <w:t xml:space="preserve"> </w:t>
      </w:r>
      <w:r w:rsidRPr="00A2285B">
        <w:t>in</w:t>
      </w:r>
      <w:r w:rsidRPr="00A2285B">
        <w:rPr>
          <w:spacing w:val="-8"/>
        </w:rPr>
        <w:t xml:space="preserve"> </w:t>
      </w:r>
      <w:r w:rsidRPr="00A2285B">
        <w:t>the</w:t>
      </w:r>
      <w:r w:rsidRPr="00A2285B">
        <w:rPr>
          <w:spacing w:val="-7"/>
        </w:rPr>
        <w:t xml:space="preserve"> </w:t>
      </w:r>
      <w:r w:rsidRPr="00A2285B">
        <w:t>College;</w:t>
      </w:r>
    </w:p>
    <w:p w14:paraId="2D8463DE" w14:textId="77777777" w:rsidR="00394E06" w:rsidRPr="00A2285B" w:rsidRDefault="00394E06" w:rsidP="00394E06">
      <w:pPr>
        <w:pStyle w:val="BodyText"/>
        <w:numPr>
          <w:ilvl w:val="0"/>
          <w:numId w:val="55"/>
        </w:numPr>
        <w:tabs>
          <w:tab w:val="left" w:pos="840"/>
        </w:tabs>
        <w:kinsoku w:val="0"/>
        <w:overflowPunct w:val="0"/>
        <w:spacing w:line="269" w:lineRule="exact"/>
        <w:ind w:left="839"/>
      </w:pPr>
      <w:r w:rsidRPr="00A2285B">
        <w:t>Establish</w:t>
      </w:r>
      <w:r w:rsidRPr="00A2285B">
        <w:rPr>
          <w:spacing w:val="-7"/>
        </w:rPr>
        <w:t xml:space="preserve"> </w:t>
      </w:r>
      <w:r w:rsidRPr="00A2285B">
        <w:t>the</w:t>
      </w:r>
      <w:r w:rsidRPr="00A2285B">
        <w:rPr>
          <w:spacing w:val="-6"/>
        </w:rPr>
        <w:t xml:space="preserve"> </w:t>
      </w:r>
      <w:r w:rsidRPr="00A2285B">
        <w:rPr>
          <w:spacing w:val="-1"/>
        </w:rPr>
        <w:t>responsibilities</w:t>
      </w:r>
      <w:r w:rsidRPr="00A2285B">
        <w:rPr>
          <w:spacing w:val="-6"/>
        </w:rPr>
        <w:t xml:space="preserve"> </w:t>
      </w:r>
      <w:r w:rsidRPr="00A2285B">
        <w:t>and</w:t>
      </w:r>
      <w:r w:rsidRPr="00A2285B">
        <w:rPr>
          <w:spacing w:val="-7"/>
        </w:rPr>
        <w:t xml:space="preserve"> </w:t>
      </w:r>
      <w:r w:rsidRPr="00A2285B">
        <w:t>related</w:t>
      </w:r>
      <w:r w:rsidRPr="00A2285B">
        <w:rPr>
          <w:spacing w:val="-4"/>
        </w:rPr>
        <w:t xml:space="preserve"> </w:t>
      </w:r>
      <w:r w:rsidRPr="00A2285B">
        <w:rPr>
          <w:spacing w:val="-1"/>
        </w:rPr>
        <w:t>activities</w:t>
      </w:r>
      <w:r w:rsidRPr="00A2285B">
        <w:rPr>
          <w:spacing w:val="-7"/>
        </w:rPr>
        <w:t xml:space="preserve"> </w:t>
      </w:r>
      <w:r w:rsidRPr="00A2285B">
        <w:t>for</w:t>
      </w:r>
      <w:r w:rsidRPr="00A2285B">
        <w:rPr>
          <w:spacing w:val="-6"/>
        </w:rPr>
        <w:t xml:space="preserve"> </w:t>
      </w:r>
      <w:r w:rsidRPr="00A2285B">
        <w:t>the</w:t>
      </w:r>
      <w:r w:rsidRPr="00A2285B">
        <w:rPr>
          <w:spacing w:val="-6"/>
        </w:rPr>
        <w:t xml:space="preserve"> </w:t>
      </w:r>
      <w:r w:rsidRPr="00A2285B">
        <w:t>standing</w:t>
      </w:r>
      <w:r w:rsidRPr="00A2285B">
        <w:rPr>
          <w:spacing w:val="-7"/>
        </w:rPr>
        <w:t xml:space="preserve"> </w:t>
      </w:r>
      <w:r w:rsidRPr="00A2285B">
        <w:rPr>
          <w:spacing w:val="-1"/>
        </w:rPr>
        <w:t>committees</w:t>
      </w:r>
      <w:r w:rsidRPr="00A2285B">
        <w:rPr>
          <w:spacing w:val="-6"/>
        </w:rPr>
        <w:t xml:space="preserve"> </w:t>
      </w:r>
      <w:r w:rsidRPr="00A2285B">
        <w:t>of</w:t>
      </w:r>
      <w:r w:rsidRPr="00A2285B">
        <w:rPr>
          <w:spacing w:val="-6"/>
        </w:rPr>
        <w:t xml:space="preserve"> </w:t>
      </w:r>
      <w:r w:rsidRPr="00A2285B">
        <w:t>the</w:t>
      </w:r>
      <w:r w:rsidRPr="00A2285B">
        <w:rPr>
          <w:spacing w:val="-6"/>
        </w:rPr>
        <w:t xml:space="preserve"> </w:t>
      </w:r>
      <w:r w:rsidRPr="00A2285B">
        <w:t>College;</w:t>
      </w:r>
    </w:p>
    <w:p w14:paraId="4AF8030E" w14:textId="77777777" w:rsidR="00394E06" w:rsidRPr="00A2285B" w:rsidRDefault="00394E06" w:rsidP="00394E06">
      <w:pPr>
        <w:pStyle w:val="BodyText"/>
        <w:numPr>
          <w:ilvl w:val="0"/>
          <w:numId w:val="55"/>
        </w:numPr>
        <w:tabs>
          <w:tab w:val="left" w:pos="840"/>
        </w:tabs>
        <w:kinsoku w:val="0"/>
        <w:overflowPunct w:val="0"/>
        <w:spacing w:line="269" w:lineRule="exact"/>
        <w:ind w:left="839"/>
      </w:pPr>
      <w:r w:rsidRPr="00A2285B">
        <w:t>Facilitate</w:t>
      </w:r>
      <w:r w:rsidRPr="00A2285B">
        <w:rPr>
          <w:spacing w:val="-7"/>
        </w:rPr>
        <w:t xml:space="preserve"> </w:t>
      </w:r>
      <w:r w:rsidRPr="00A2285B">
        <w:t>the</w:t>
      </w:r>
      <w:r w:rsidRPr="00A2285B">
        <w:rPr>
          <w:spacing w:val="-5"/>
        </w:rPr>
        <w:t xml:space="preserve"> </w:t>
      </w:r>
      <w:r w:rsidRPr="00A2285B">
        <w:t>election</w:t>
      </w:r>
      <w:r w:rsidRPr="00A2285B">
        <w:rPr>
          <w:spacing w:val="-6"/>
        </w:rPr>
        <w:t xml:space="preserve"> </w:t>
      </w:r>
      <w:r w:rsidRPr="00A2285B">
        <w:t>of</w:t>
      </w:r>
      <w:r w:rsidRPr="00A2285B">
        <w:rPr>
          <w:spacing w:val="-7"/>
        </w:rPr>
        <w:t xml:space="preserve"> </w:t>
      </w:r>
      <w:r w:rsidRPr="00A2285B">
        <w:t>faculty</w:t>
      </w:r>
      <w:r w:rsidRPr="00A2285B">
        <w:rPr>
          <w:spacing w:val="-6"/>
        </w:rPr>
        <w:t xml:space="preserve"> </w:t>
      </w:r>
      <w:r w:rsidRPr="00A2285B">
        <w:t>representatives</w:t>
      </w:r>
      <w:r w:rsidRPr="00A2285B">
        <w:rPr>
          <w:spacing w:val="-6"/>
        </w:rPr>
        <w:t xml:space="preserve"> </w:t>
      </w:r>
      <w:r w:rsidRPr="00A2285B">
        <w:t>of</w:t>
      </w:r>
      <w:r w:rsidRPr="00A2285B">
        <w:rPr>
          <w:spacing w:val="-7"/>
        </w:rPr>
        <w:t xml:space="preserve"> </w:t>
      </w:r>
      <w:r w:rsidRPr="00A2285B">
        <w:t>the</w:t>
      </w:r>
      <w:r w:rsidRPr="00A2285B">
        <w:rPr>
          <w:spacing w:val="-6"/>
        </w:rPr>
        <w:t xml:space="preserve"> </w:t>
      </w:r>
      <w:r w:rsidRPr="00A2285B">
        <w:t>College</w:t>
      </w:r>
    </w:p>
    <w:p w14:paraId="279A0DE6" w14:textId="77777777" w:rsidR="00394E06" w:rsidRPr="00A2285B" w:rsidRDefault="00394E06" w:rsidP="00394E06">
      <w:pPr>
        <w:pStyle w:val="BodyText"/>
        <w:numPr>
          <w:ilvl w:val="0"/>
          <w:numId w:val="55"/>
        </w:numPr>
        <w:tabs>
          <w:tab w:val="left" w:pos="840"/>
        </w:tabs>
        <w:kinsoku w:val="0"/>
        <w:overflowPunct w:val="0"/>
        <w:spacing w:line="269" w:lineRule="exact"/>
        <w:ind w:left="839"/>
      </w:pPr>
      <w:r w:rsidRPr="00A2285B">
        <w:t>Incorporate</w:t>
      </w:r>
      <w:r w:rsidRPr="00A2285B">
        <w:rPr>
          <w:spacing w:val="-6"/>
        </w:rPr>
        <w:t xml:space="preserve"> </w:t>
      </w:r>
      <w:r w:rsidRPr="00A2285B">
        <w:t>the</w:t>
      </w:r>
      <w:r w:rsidRPr="00A2285B">
        <w:rPr>
          <w:spacing w:val="-6"/>
        </w:rPr>
        <w:t xml:space="preserve"> </w:t>
      </w:r>
      <w:r w:rsidRPr="00A2285B">
        <w:rPr>
          <w:spacing w:val="-1"/>
        </w:rPr>
        <w:t>promotion</w:t>
      </w:r>
      <w:r w:rsidRPr="00A2285B">
        <w:rPr>
          <w:spacing w:val="-6"/>
        </w:rPr>
        <w:t xml:space="preserve"> </w:t>
      </w:r>
      <w:r w:rsidRPr="00A2285B">
        <w:t>and</w:t>
      </w:r>
      <w:r w:rsidRPr="00A2285B">
        <w:rPr>
          <w:spacing w:val="-6"/>
        </w:rPr>
        <w:t xml:space="preserve"> </w:t>
      </w:r>
      <w:r w:rsidRPr="00A2285B">
        <w:t>tenure</w:t>
      </w:r>
      <w:r w:rsidRPr="00A2285B">
        <w:rPr>
          <w:spacing w:val="-6"/>
        </w:rPr>
        <w:t xml:space="preserve"> </w:t>
      </w:r>
      <w:r w:rsidRPr="00A2285B">
        <w:rPr>
          <w:spacing w:val="-1"/>
        </w:rPr>
        <w:t>policy</w:t>
      </w:r>
      <w:r w:rsidRPr="00A2285B">
        <w:rPr>
          <w:spacing w:val="-6"/>
        </w:rPr>
        <w:t xml:space="preserve"> </w:t>
      </w:r>
      <w:r w:rsidRPr="00A2285B">
        <w:t>of</w:t>
      </w:r>
      <w:r w:rsidRPr="00A2285B">
        <w:rPr>
          <w:spacing w:val="-6"/>
        </w:rPr>
        <w:t xml:space="preserve"> </w:t>
      </w:r>
      <w:r w:rsidRPr="00A2285B">
        <w:t>the</w:t>
      </w:r>
      <w:r w:rsidRPr="00A2285B">
        <w:rPr>
          <w:spacing w:val="-6"/>
        </w:rPr>
        <w:t xml:space="preserve"> </w:t>
      </w:r>
      <w:r w:rsidRPr="00A2285B">
        <w:rPr>
          <w:spacing w:val="-1"/>
        </w:rPr>
        <w:t>College</w:t>
      </w:r>
    </w:p>
    <w:p w14:paraId="5C13F3EA" w14:textId="77777777" w:rsidR="00394E06" w:rsidRPr="00A2285B" w:rsidRDefault="00394E06" w:rsidP="00394E06">
      <w:pPr>
        <w:pStyle w:val="BodyText"/>
        <w:kinsoku w:val="0"/>
        <w:overflowPunct w:val="0"/>
        <w:spacing w:before="1"/>
        <w:ind w:left="0"/>
      </w:pPr>
    </w:p>
    <w:p w14:paraId="04813D2A" w14:textId="77777777" w:rsidR="00394E06" w:rsidRPr="00A2285B" w:rsidRDefault="00394E06" w:rsidP="00394E06">
      <w:pPr>
        <w:pStyle w:val="Heading1"/>
        <w:kinsoku w:val="0"/>
        <w:overflowPunct w:val="0"/>
        <w:ind w:left="119"/>
        <w:rPr>
          <w:b w:val="0"/>
          <w:bCs w:val="0"/>
        </w:rPr>
      </w:pPr>
      <w:r w:rsidRPr="00A2285B">
        <w:t>PART</w:t>
      </w:r>
      <w:r w:rsidRPr="00A2285B">
        <w:rPr>
          <w:spacing w:val="-6"/>
        </w:rPr>
        <w:t xml:space="preserve"> </w:t>
      </w:r>
      <w:r w:rsidRPr="00A2285B">
        <w:t>II.</w:t>
      </w:r>
      <w:r w:rsidRPr="00A2285B">
        <w:rPr>
          <w:spacing w:val="43"/>
        </w:rPr>
        <w:t xml:space="preserve"> </w:t>
      </w:r>
      <w:r w:rsidRPr="00A2285B">
        <w:rPr>
          <w:spacing w:val="-1"/>
        </w:rPr>
        <w:t>Organization</w:t>
      </w:r>
      <w:r w:rsidRPr="00A2285B">
        <w:rPr>
          <w:spacing w:val="-6"/>
        </w:rPr>
        <w:t xml:space="preserve"> </w:t>
      </w:r>
      <w:r w:rsidRPr="00A2285B">
        <w:t>and</w:t>
      </w:r>
      <w:r w:rsidRPr="00A2285B">
        <w:rPr>
          <w:spacing w:val="-5"/>
        </w:rPr>
        <w:t xml:space="preserve"> </w:t>
      </w:r>
      <w:r w:rsidRPr="00A2285B">
        <w:t>Rules</w:t>
      </w:r>
      <w:r w:rsidRPr="00A2285B">
        <w:rPr>
          <w:spacing w:val="-6"/>
        </w:rPr>
        <w:t xml:space="preserve"> </w:t>
      </w:r>
      <w:r w:rsidRPr="00A2285B">
        <w:t>of</w:t>
      </w:r>
      <w:r w:rsidRPr="00A2285B">
        <w:rPr>
          <w:spacing w:val="-6"/>
        </w:rPr>
        <w:t xml:space="preserve"> </w:t>
      </w:r>
      <w:r w:rsidRPr="00A2285B">
        <w:t>Operation</w:t>
      </w:r>
      <w:r w:rsidRPr="00A2285B">
        <w:rPr>
          <w:spacing w:val="-6"/>
        </w:rPr>
        <w:t xml:space="preserve"> </w:t>
      </w:r>
      <w:r w:rsidRPr="00A2285B">
        <w:t>for</w:t>
      </w:r>
      <w:r w:rsidRPr="00A2285B">
        <w:rPr>
          <w:spacing w:val="-5"/>
        </w:rPr>
        <w:t xml:space="preserve"> </w:t>
      </w:r>
      <w:r w:rsidRPr="00A2285B">
        <w:t>the</w:t>
      </w:r>
      <w:r w:rsidRPr="00A2285B">
        <w:rPr>
          <w:spacing w:val="-6"/>
        </w:rPr>
        <w:t xml:space="preserve"> </w:t>
      </w:r>
      <w:r w:rsidRPr="00A2285B">
        <w:t>College</w:t>
      </w:r>
      <w:r w:rsidRPr="00A2285B">
        <w:rPr>
          <w:spacing w:val="-6"/>
        </w:rPr>
        <w:t xml:space="preserve"> </w:t>
      </w:r>
      <w:r w:rsidRPr="00A2285B">
        <w:t>Faculty</w:t>
      </w:r>
      <w:r w:rsidRPr="00A2285B">
        <w:rPr>
          <w:spacing w:val="-6"/>
        </w:rPr>
        <w:t xml:space="preserve"> </w:t>
      </w:r>
      <w:r w:rsidRPr="00A2285B">
        <w:t>Meetings</w:t>
      </w:r>
    </w:p>
    <w:p w14:paraId="6D142FF9" w14:textId="77777777" w:rsidR="00394E06" w:rsidRPr="00A2285B" w:rsidRDefault="00394E06" w:rsidP="00394E06">
      <w:pPr>
        <w:pStyle w:val="BodyText"/>
        <w:kinsoku w:val="0"/>
        <w:overflowPunct w:val="0"/>
        <w:spacing w:before="11"/>
        <w:ind w:left="0"/>
        <w:rPr>
          <w:b/>
          <w:bCs/>
        </w:rPr>
      </w:pPr>
    </w:p>
    <w:p w14:paraId="3A815ABE" w14:textId="77777777" w:rsidR="00394E06" w:rsidRPr="00A2285B" w:rsidRDefault="00394E06" w:rsidP="00394E06">
      <w:pPr>
        <w:pStyle w:val="BodyText"/>
        <w:kinsoku w:val="0"/>
        <w:overflowPunct w:val="0"/>
        <w:ind w:left="119"/>
      </w:pPr>
      <w:r w:rsidRPr="00A2285B">
        <w:t>Section</w:t>
      </w:r>
      <w:r w:rsidRPr="00A2285B">
        <w:rPr>
          <w:spacing w:val="-8"/>
        </w:rPr>
        <w:t xml:space="preserve"> </w:t>
      </w:r>
      <w:r w:rsidRPr="00A2285B">
        <w:t>1.</w:t>
      </w:r>
      <w:r w:rsidRPr="00A2285B">
        <w:rPr>
          <w:spacing w:val="-8"/>
        </w:rPr>
        <w:t xml:space="preserve"> </w:t>
      </w:r>
      <w:r w:rsidRPr="00A2285B">
        <w:t>Policies</w:t>
      </w:r>
    </w:p>
    <w:p w14:paraId="0F830B76" w14:textId="77777777" w:rsidR="00394E06" w:rsidRPr="00A2285B" w:rsidRDefault="00394E06" w:rsidP="00394E06">
      <w:pPr>
        <w:pStyle w:val="BodyText"/>
        <w:kinsoku w:val="0"/>
        <w:overflowPunct w:val="0"/>
        <w:spacing w:before="11"/>
        <w:ind w:left="0"/>
      </w:pPr>
    </w:p>
    <w:p w14:paraId="43D59EA1" w14:textId="3133C864" w:rsidR="005323D6" w:rsidRDefault="00394E06" w:rsidP="00394E06">
      <w:pPr>
        <w:pStyle w:val="BodyText"/>
        <w:kinsoku w:val="0"/>
        <w:overflowPunct w:val="0"/>
        <w:ind w:left="839" w:right="161"/>
      </w:pPr>
      <w:r w:rsidRPr="00A2285B">
        <w:t>The Faculty</w:t>
      </w:r>
      <w:r w:rsidR="00247EB0">
        <w:t xml:space="preserve"> is defined here as those who hold a half-time or greater appointment at the rank of professor</w:t>
      </w:r>
      <w:r w:rsidR="005323D6">
        <w:t>,</w:t>
      </w:r>
      <w:r w:rsidR="00247EB0">
        <w:t xml:space="preserve"> associate professor, assistant professor, professor of practice, senior lecturer, instructor, or research faculty</w:t>
      </w:r>
      <w:r w:rsidR="005323D6">
        <w:rPr>
          <w:rStyle w:val="FootnoteReference"/>
        </w:rPr>
        <w:footnoteReference w:id="1"/>
      </w:r>
      <w:r w:rsidR="00247EB0">
        <w:t xml:space="preserve"> from the following departments:</w:t>
      </w:r>
      <w:r w:rsidRPr="00A2285B">
        <w:t xml:space="preserve"> </w:t>
      </w:r>
    </w:p>
    <w:p w14:paraId="02ADE567" w14:textId="61F5B1E2" w:rsidR="005323D6" w:rsidRDefault="005323D6" w:rsidP="00056B44">
      <w:pPr>
        <w:pStyle w:val="BodyText"/>
        <w:numPr>
          <w:ilvl w:val="0"/>
          <w:numId w:val="56"/>
        </w:numPr>
        <w:kinsoku w:val="0"/>
        <w:overflowPunct w:val="0"/>
        <w:ind w:right="161"/>
      </w:pPr>
      <w:r>
        <w:t>Department of Agricultural and Biosystems Engineering</w:t>
      </w:r>
    </w:p>
    <w:p w14:paraId="29B61906" w14:textId="58294E8A" w:rsidR="005323D6" w:rsidRDefault="005323D6" w:rsidP="00056B44">
      <w:pPr>
        <w:pStyle w:val="BodyText"/>
        <w:numPr>
          <w:ilvl w:val="0"/>
          <w:numId w:val="56"/>
        </w:numPr>
        <w:kinsoku w:val="0"/>
        <w:overflowPunct w:val="0"/>
        <w:ind w:right="161"/>
      </w:pPr>
      <w:r>
        <w:t>Department of Civil and Environmental Engineering</w:t>
      </w:r>
    </w:p>
    <w:p w14:paraId="43B6E1F1" w14:textId="5D5E5CA3" w:rsidR="005323D6" w:rsidRDefault="005323D6" w:rsidP="00056B44">
      <w:pPr>
        <w:pStyle w:val="BodyText"/>
        <w:numPr>
          <w:ilvl w:val="0"/>
          <w:numId w:val="56"/>
        </w:numPr>
        <w:kinsoku w:val="0"/>
        <w:overflowPunct w:val="0"/>
        <w:ind w:right="161"/>
      </w:pPr>
      <w:r>
        <w:t>Department of Computer Science</w:t>
      </w:r>
    </w:p>
    <w:p w14:paraId="0814B6A7" w14:textId="1453F844" w:rsidR="005323D6" w:rsidRDefault="005323D6" w:rsidP="00056B44">
      <w:pPr>
        <w:pStyle w:val="BodyText"/>
        <w:numPr>
          <w:ilvl w:val="0"/>
          <w:numId w:val="56"/>
        </w:numPr>
        <w:kinsoku w:val="0"/>
        <w:overflowPunct w:val="0"/>
        <w:ind w:right="161"/>
      </w:pPr>
      <w:r>
        <w:t>Department of Construction Management and Engineering</w:t>
      </w:r>
    </w:p>
    <w:p w14:paraId="74681294" w14:textId="2A82C09E" w:rsidR="005323D6" w:rsidRDefault="005323D6" w:rsidP="00056B44">
      <w:pPr>
        <w:pStyle w:val="BodyText"/>
        <w:numPr>
          <w:ilvl w:val="0"/>
          <w:numId w:val="56"/>
        </w:numPr>
        <w:kinsoku w:val="0"/>
        <w:overflowPunct w:val="0"/>
        <w:ind w:right="161"/>
      </w:pPr>
      <w:r>
        <w:t>Department of Electrical and Computer Engineering</w:t>
      </w:r>
    </w:p>
    <w:p w14:paraId="752425D1" w14:textId="471B223B" w:rsidR="005323D6" w:rsidRDefault="005323D6" w:rsidP="00056B44">
      <w:pPr>
        <w:pStyle w:val="BodyText"/>
        <w:numPr>
          <w:ilvl w:val="0"/>
          <w:numId w:val="56"/>
        </w:numPr>
        <w:kinsoku w:val="0"/>
        <w:overflowPunct w:val="0"/>
        <w:ind w:right="161"/>
      </w:pPr>
      <w:r>
        <w:t>Department of Industrial and Manufactural Engineering</w:t>
      </w:r>
    </w:p>
    <w:p w14:paraId="152CDD55" w14:textId="6E5E63FC" w:rsidR="005323D6" w:rsidRDefault="005323D6" w:rsidP="00056B44">
      <w:pPr>
        <w:pStyle w:val="BodyText"/>
        <w:numPr>
          <w:ilvl w:val="0"/>
          <w:numId w:val="56"/>
        </w:numPr>
        <w:kinsoku w:val="0"/>
        <w:overflowPunct w:val="0"/>
        <w:ind w:right="161"/>
      </w:pPr>
      <w:r>
        <w:t xml:space="preserve">Department of Mechanical Engineering </w:t>
      </w:r>
    </w:p>
    <w:p w14:paraId="0794DB77" w14:textId="77777777" w:rsidR="005323D6" w:rsidRDefault="005323D6" w:rsidP="00394E06">
      <w:pPr>
        <w:pStyle w:val="BodyText"/>
        <w:kinsoku w:val="0"/>
        <w:overflowPunct w:val="0"/>
        <w:ind w:left="839" w:right="161"/>
      </w:pPr>
    </w:p>
    <w:p w14:paraId="315B5894" w14:textId="2A9B7E78" w:rsidR="00394E06" w:rsidRPr="00A2285B" w:rsidRDefault="00247EB0" w:rsidP="00394E06">
      <w:pPr>
        <w:pStyle w:val="BodyText"/>
        <w:kinsoku w:val="0"/>
        <w:overflowPunct w:val="0"/>
        <w:ind w:left="839" w:right="161"/>
      </w:pPr>
      <w:r>
        <w:t xml:space="preserve">The Faculty </w:t>
      </w:r>
      <w:r w:rsidR="00394E06" w:rsidRPr="00A2285B">
        <w:rPr>
          <w:spacing w:val="-1"/>
        </w:rPr>
        <w:t>shall</w:t>
      </w:r>
      <w:r w:rsidR="00394E06" w:rsidRPr="00A2285B">
        <w:t xml:space="preserve"> </w:t>
      </w:r>
      <w:r w:rsidR="00394E06" w:rsidRPr="00A2285B">
        <w:rPr>
          <w:spacing w:val="-1"/>
        </w:rPr>
        <w:t>determine</w:t>
      </w:r>
      <w:r w:rsidR="00394E06" w:rsidRPr="00A2285B">
        <w:t xml:space="preserve"> College policies in </w:t>
      </w:r>
      <w:r w:rsidR="00394E06" w:rsidRPr="00A2285B">
        <w:rPr>
          <w:spacing w:val="-1"/>
        </w:rPr>
        <w:t>the</w:t>
      </w:r>
      <w:r w:rsidR="00394E06" w:rsidRPr="00A2285B">
        <w:t xml:space="preserve"> areas of </w:t>
      </w:r>
      <w:r>
        <w:t>curriculum</w:t>
      </w:r>
      <w:r w:rsidR="00394E06" w:rsidRPr="00A2285B">
        <w:t xml:space="preserve">, research and extension. The Faculty shall also </w:t>
      </w:r>
      <w:r w:rsidR="00394E06" w:rsidRPr="00A2285B">
        <w:rPr>
          <w:spacing w:val="-1"/>
        </w:rPr>
        <w:t>make</w:t>
      </w:r>
      <w:r w:rsidR="00394E06" w:rsidRPr="00A2285B">
        <w:t xml:space="preserve"> recommendations to </w:t>
      </w:r>
      <w:r w:rsidR="00394E06" w:rsidRPr="00A2285B">
        <w:rPr>
          <w:spacing w:val="-1"/>
        </w:rPr>
        <w:t>the</w:t>
      </w:r>
      <w:r w:rsidR="00394E06" w:rsidRPr="00A2285B">
        <w:t xml:space="preserve"> </w:t>
      </w:r>
      <w:r w:rsidR="00394E06" w:rsidRPr="00A2285B">
        <w:rPr>
          <w:spacing w:val="-1"/>
        </w:rPr>
        <w:t>proper</w:t>
      </w:r>
      <w:r w:rsidR="00394E06" w:rsidRPr="00A2285B">
        <w:t xml:space="preserve"> </w:t>
      </w:r>
      <w:r w:rsidR="00394E06" w:rsidRPr="00A2285B">
        <w:rPr>
          <w:spacing w:val="-1"/>
        </w:rPr>
        <w:t>administrative</w:t>
      </w:r>
      <w:r w:rsidR="00394E06" w:rsidRPr="00A2285B">
        <w:t xml:space="preserve"> </w:t>
      </w:r>
      <w:r w:rsidR="00394E06" w:rsidRPr="00A2285B">
        <w:rPr>
          <w:spacing w:val="-1"/>
        </w:rPr>
        <w:t>authority</w:t>
      </w:r>
      <w:r w:rsidR="00394E06" w:rsidRPr="00A2285B">
        <w:t xml:space="preserve"> in those areas of </w:t>
      </w:r>
      <w:r w:rsidR="00394E06" w:rsidRPr="00A2285B">
        <w:rPr>
          <w:spacing w:val="-1"/>
        </w:rPr>
        <w:t>administration</w:t>
      </w:r>
      <w:r w:rsidR="00394E06" w:rsidRPr="00A2285B">
        <w:t xml:space="preserve"> that are of </w:t>
      </w:r>
      <w:r w:rsidR="00394E06" w:rsidRPr="00A2285B">
        <w:rPr>
          <w:spacing w:val="-1"/>
        </w:rPr>
        <w:t>continuing</w:t>
      </w:r>
      <w:r w:rsidR="00394E06" w:rsidRPr="00A2285B">
        <w:t xml:space="preserve"> interest to the College. These policies shall be consistent with the </w:t>
      </w:r>
      <w:r w:rsidR="00394E06" w:rsidRPr="00A2285B">
        <w:rPr>
          <w:spacing w:val="-1"/>
        </w:rPr>
        <w:t>policies</w:t>
      </w:r>
      <w:r w:rsidR="00394E06" w:rsidRPr="00A2285B">
        <w:t xml:space="preserve"> of North Dakota State University.</w:t>
      </w:r>
    </w:p>
    <w:p w14:paraId="1861EDC6" w14:textId="77777777" w:rsidR="00394E06" w:rsidRPr="00A2285B" w:rsidRDefault="00394E06" w:rsidP="00394E06">
      <w:pPr>
        <w:pStyle w:val="BodyText"/>
        <w:kinsoku w:val="0"/>
        <w:overflowPunct w:val="0"/>
        <w:spacing w:before="11"/>
        <w:ind w:left="0"/>
      </w:pPr>
    </w:p>
    <w:p w14:paraId="7FEB8DC2" w14:textId="77777777" w:rsidR="00394E06" w:rsidRPr="00A2285B" w:rsidRDefault="00394E06" w:rsidP="00394E06">
      <w:pPr>
        <w:pStyle w:val="BodyText"/>
        <w:kinsoku w:val="0"/>
        <w:overflowPunct w:val="0"/>
        <w:ind w:left="119"/>
      </w:pPr>
      <w:r w:rsidRPr="00A2285B">
        <w:t>Section</w:t>
      </w:r>
      <w:r w:rsidRPr="00A2285B">
        <w:rPr>
          <w:spacing w:val="-6"/>
        </w:rPr>
        <w:t xml:space="preserve"> </w:t>
      </w:r>
      <w:r w:rsidRPr="00A2285B">
        <w:t>2.</w:t>
      </w:r>
      <w:r w:rsidRPr="00A2285B">
        <w:rPr>
          <w:spacing w:val="-5"/>
        </w:rPr>
        <w:t xml:space="preserve"> </w:t>
      </w:r>
      <w:r w:rsidRPr="00A2285B">
        <w:rPr>
          <w:spacing w:val="-1"/>
        </w:rPr>
        <w:t>Terms</w:t>
      </w:r>
      <w:r w:rsidRPr="00A2285B">
        <w:rPr>
          <w:spacing w:val="-5"/>
        </w:rPr>
        <w:t xml:space="preserve"> </w:t>
      </w:r>
      <w:r w:rsidRPr="00A2285B">
        <w:t>of</w:t>
      </w:r>
      <w:r w:rsidRPr="00A2285B">
        <w:rPr>
          <w:spacing w:val="-6"/>
        </w:rPr>
        <w:t xml:space="preserve"> </w:t>
      </w:r>
      <w:r w:rsidRPr="00A2285B">
        <w:t>Office</w:t>
      </w:r>
    </w:p>
    <w:p w14:paraId="0AAA3A99" w14:textId="77777777" w:rsidR="00394E06" w:rsidRPr="00A2285B" w:rsidRDefault="00394E06" w:rsidP="00394E06">
      <w:pPr>
        <w:pStyle w:val="BodyText"/>
        <w:kinsoku w:val="0"/>
        <w:overflowPunct w:val="0"/>
        <w:ind w:left="0"/>
      </w:pPr>
    </w:p>
    <w:p w14:paraId="414C4647" w14:textId="76F67668" w:rsidR="00722804" w:rsidRDefault="00722804" w:rsidP="00722804">
      <w:pPr>
        <w:pStyle w:val="BodyText"/>
        <w:numPr>
          <w:ilvl w:val="1"/>
          <w:numId w:val="55"/>
        </w:numPr>
        <w:tabs>
          <w:tab w:val="left" w:pos="1200"/>
        </w:tabs>
        <w:kinsoku w:val="0"/>
        <w:overflowPunct w:val="0"/>
        <w:ind w:right="161"/>
      </w:pPr>
      <w:r>
        <w:t>The faculty Presiding Officer and Secretary of the College shall be elected officers with two-year terms and are ineligible to serve in the same function for two consecutive years after completion of their term of office.</w:t>
      </w:r>
    </w:p>
    <w:p w14:paraId="658987A9" w14:textId="4EB5DDD6" w:rsidR="00722804" w:rsidRPr="00A2285B" w:rsidRDefault="00722804" w:rsidP="00722804">
      <w:pPr>
        <w:pStyle w:val="BodyText"/>
        <w:numPr>
          <w:ilvl w:val="1"/>
          <w:numId w:val="55"/>
        </w:numPr>
        <w:tabs>
          <w:tab w:val="left" w:pos="1200"/>
        </w:tabs>
        <w:kinsoku w:val="0"/>
        <w:overflowPunct w:val="0"/>
        <w:ind w:right="161"/>
      </w:pPr>
      <w:r>
        <w:tab/>
        <w:t>Standing committee membership shall be for two years commencing with election. No member shall be elected to the same committee more than two consecutive terms (four years) unless it is necessary to maintain departmental representation on a committee.</w:t>
      </w:r>
    </w:p>
    <w:p w14:paraId="1D59A1A9" w14:textId="77777777" w:rsidR="00394E06" w:rsidRPr="00A2285B" w:rsidRDefault="00394E06" w:rsidP="00394E06">
      <w:pPr>
        <w:pStyle w:val="BodyText"/>
        <w:numPr>
          <w:ilvl w:val="1"/>
          <w:numId w:val="55"/>
        </w:numPr>
        <w:tabs>
          <w:tab w:val="left" w:pos="1200"/>
        </w:tabs>
        <w:kinsoku w:val="0"/>
        <w:overflowPunct w:val="0"/>
        <w:ind w:left="1200" w:right="364"/>
      </w:pPr>
      <w:r w:rsidRPr="00A2285B">
        <w:rPr>
          <w:spacing w:val="-1"/>
        </w:rPr>
        <w:t>Special</w:t>
      </w:r>
      <w:r w:rsidRPr="00A2285B">
        <w:t xml:space="preserve"> </w:t>
      </w:r>
      <w:r w:rsidRPr="00A2285B">
        <w:rPr>
          <w:spacing w:val="-1"/>
        </w:rPr>
        <w:t>committees</w:t>
      </w:r>
      <w:r w:rsidRPr="00A2285B">
        <w:t xml:space="preserve"> </w:t>
      </w:r>
      <w:r w:rsidRPr="00A2285B">
        <w:rPr>
          <w:spacing w:val="-1"/>
        </w:rPr>
        <w:t>may</w:t>
      </w:r>
      <w:r w:rsidRPr="00A2285B">
        <w:t xml:space="preserve"> </w:t>
      </w:r>
      <w:r w:rsidRPr="00A2285B">
        <w:rPr>
          <w:spacing w:val="-1"/>
        </w:rPr>
        <w:t>be</w:t>
      </w:r>
      <w:r w:rsidRPr="00A2285B">
        <w:t xml:space="preserve"> </w:t>
      </w:r>
      <w:r w:rsidRPr="00A2285B">
        <w:rPr>
          <w:spacing w:val="-1"/>
        </w:rPr>
        <w:t>created</w:t>
      </w:r>
      <w:r w:rsidRPr="00A2285B">
        <w:t xml:space="preserve"> </w:t>
      </w:r>
      <w:r w:rsidRPr="00A2285B">
        <w:rPr>
          <w:spacing w:val="-1"/>
        </w:rPr>
        <w:t>by</w:t>
      </w:r>
      <w:r w:rsidRPr="00A2285B">
        <w:t xml:space="preserve"> </w:t>
      </w:r>
      <w:r w:rsidRPr="00A2285B">
        <w:rPr>
          <w:spacing w:val="-1"/>
        </w:rPr>
        <w:t>the</w:t>
      </w:r>
      <w:r w:rsidRPr="00A2285B">
        <w:t xml:space="preserve"> </w:t>
      </w:r>
      <w:r w:rsidRPr="00A2285B">
        <w:rPr>
          <w:spacing w:val="-1"/>
        </w:rPr>
        <w:t>majority</w:t>
      </w:r>
      <w:r w:rsidRPr="00A2285B">
        <w:t xml:space="preserve"> vote of the College Faculty. Special </w:t>
      </w:r>
      <w:r w:rsidRPr="00A2285B">
        <w:rPr>
          <w:spacing w:val="-1"/>
        </w:rPr>
        <w:t>committees</w:t>
      </w:r>
      <w:r w:rsidRPr="00A2285B">
        <w:t xml:space="preserve"> or ad-hoc task groups shall </w:t>
      </w:r>
      <w:r w:rsidRPr="00A2285B">
        <w:rPr>
          <w:spacing w:val="-1"/>
        </w:rPr>
        <w:t>function</w:t>
      </w:r>
      <w:r w:rsidRPr="00A2285B">
        <w:t xml:space="preserve"> under the general rules of operation for </w:t>
      </w:r>
      <w:r w:rsidRPr="00A2285B">
        <w:rPr>
          <w:spacing w:val="-1"/>
        </w:rPr>
        <w:t>committees</w:t>
      </w:r>
      <w:r w:rsidRPr="00A2285B">
        <w:t xml:space="preserve"> as described in Part III, Section 2 of these Bylaws and shall be discharged upon the </w:t>
      </w:r>
      <w:r w:rsidRPr="00A2285B">
        <w:rPr>
          <w:spacing w:val="-1"/>
        </w:rPr>
        <w:t>completion</w:t>
      </w:r>
      <w:r w:rsidRPr="00A2285B">
        <w:t xml:space="preserve"> of their assigned duties.</w:t>
      </w:r>
    </w:p>
    <w:p w14:paraId="129B99D4" w14:textId="6DE228D2" w:rsidR="00394E06" w:rsidRDefault="00394E06" w:rsidP="00394E06">
      <w:pPr>
        <w:pStyle w:val="BodyText"/>
        <w:kinsoku w:val="0"/>
        <w:overflowPunct w:val="0"/>
        <w:spacing w:before="11"/>
        <w:ind w:left="0"/>
      </w:pPr>
    </w:p>
    <w:p w14:paraId="1844FEE2" w14:textId="29F2E644" w:rsidR="007C582C" w:rsidRDefault="007C582C" w:rsidP="00394E06">
      <w:pPr>
        <w:pStyle w:val="BodyText"/>
        <w:kinsoku w:val="0"/>
        <w:overflowPunct w:val="0"/>
        <w:spacing w:before="11"/>
        <w:ind w:left="0"/>
      </w:pPr>
    </w:p>
    <w:p w14:paraId="66788116" w14:textId="77777777" w:rsidR="007C582C" w:rsidRPr="00A2285B" w:rsidRDefault="007C582C" w:rsidP="00394E06">
      <w:pPr>
        <w:pStyle w:val="BodyText"/>
        <w:kinsoku w:val="0"/>
        <w:overflowPunct w:val="0"/>
        <w:spacing w:before="11"/>
        <w:ind w:left="0"/>
      </w:pPr>
    </w:p>
    <w:p w14:paraId="76690DCA" w14:textId="77777777" w:rsidR="00394E06" w:rsidRPr="00A2285B" w:rsidRDefault="00394E06" w:rsidP="00394E06">
      <w:pPr>
        <w:pStyle w:val="BodyText"/>
        <w:kinsoku w:val="0"/>
        <w:overflowPunct w:val="0"/>
        <w:ind w:left="120"/>
      </w:pPr>
      <w:r w:rsidRPr="00A2285B">
        <w:lastRenderedPageBreak/>
        <w:t>Section</w:t>
      </w:r>
      <w:r w:rsidRPr="00A2285B">
        <w:rPr>
          <w:spacing w:val="-6"/>
        </w:rPr>
        <w:t xml:space="preserve"> </w:t>
      </w:r>
      <w:r w:rsidRPr="00A2285B">
        <w:t>3.</w:t>
      </w:r>
      <w:r w:rsidRPr="00A2285B">
        <w:rPr>
          <w:spacing w:val="44"/>
        </w:rPr>
        <w:t xml:space="preserve"> </w:t>
      </w:r>
      <w:r w:rsidRPr="00A2285B">
        <w:rPr>
          <w:spacing w:val="-1"/>
        </w:rPr>
        <w:t>Elections</w:t>
      </w:r>
    </w:p>
    <w:p w14:paraId="3742EBEE" w14:textId="77777777" w:rsidR="00394E06" w:rsidRPr="00A2285B" w:rsidRDefault="00394E06" w:rsidP="00394E06">
      <w:pPr>
        <w:pStyle w:val="BodyText"/>
        <w:kinsoku w:val="0"/>
        <w:overflowPunct w:val="0"/>
        <w:ind w:left="0"/>
      </w:pPr>
    </w:p>
    <w:p w14:paraId="1D61D285" w14:textId="77777777" w:rsidR="00394E06" w:rsidRPr="00A2285B" w:rsidRDefault="00394E06" w:rsidP="00394E06">
      <w:pPr>
        <w:pStyle w:val="BodyText"/>
        <w:numPr>
          <w:ilvl w:val="0"/>
          <w:numId w:val="54"/>
        </w:numPr>
        <w:tabs>
          <w:tab w:val="left" w:pos="1200"/>
        </w:tabs>
        <w:kinsoku w:val="0"/>
        <w:overflowPunct w:val="0"/>
        <w:ind w:right="364"/>
      </w:pPr>
      <w:r w:rsidRPr="00A2285B">
        <w:rPr>
          <w:spacing w:val="-1"/>
        </w:rPr>
        <w:t>Nominations</w:t>
      </w:r>
      <w:r w:rsidRPr="00A2285B">
        <w:t xml:space="preserve"> for all elected positions </w:t>
      </w:r>
      <w:r w:rsidRPr="00A2285B">
        <w:rPr>
          <w:spacing w:val="-1"/>
        </w:rPr>
        <w:t>in</w:t>
      </w:r>
      <w:r w:rsidRPr="00A2285B">
        <w:t xml:space="preserve"> </w:t>
      </w:r>
      <w:r w:rsidRPr="00A2285B">
        <w:rPr>
          <w:spacing w:val="-1"/>
        </w:rPr>
        <w:t>the</w:t>
      </w:r>
      <w:r w:rsidRPr="00A2285B">
        <w:t xml:space="preserve"> College shall be solicited by </w:t>
      </w:r>
      <w:r w:rsidRPr="00A2285B">
        <w:rPr>
          <w:spacing w:val="-1"/>
        </w:rPr>
        <w:t>the</w:t>
      </w:r>
      <w:r w:rsidRPr="00A2285B">
        <w:t xml:space="preserve"> Executive </w:t>
      </w:r>
      <w:r w:rsidRPr="00A2285B">
        <w:rPr>
          <w:spacing w:val="-1"/>
        </w:rPr>
        <w:t>Committee</w:t>
      </w:r>
      <w:r w:rsidRPr="00A2285B">
        <w:t xml:space="preserve"> in consultation with Department Chairs, and the </w:t>
      </w:r>
      <w:r w:rsidRPr="00A2285B">
        <w:rPr>
          <w:spacing w:val="-1"/>
        </w:rPr>
        <w:t>nominations</w:t>
      </w:r>
      <w:r w:rsidRPr="00A2285B">
        <w:t xml:space="preserve"> shall be distributed to the </w:t>
      </w:r>
      <w:r w:rsidRPr="00A2285B">
        <w:rPr>
          <w:spacing w:val="-1"/>
        </w:rPr>
        <w:t>Faculty</w:t>
      </w:r>
      <w:r w:rsidRPr="00A2285B">
        <w:t xml:space="preserve"> one week prior to elections.</w:t>
      </w:r>
    </w:p>
    <w:p w14:paraId="4CD5EF9D" w14:textId="7DCAEBE1" w:rsidR="00394E06" w:rsidRPr="00A2285B" w:rsidRDefault="00394E06" w:rsidP="00394E06">
      <w:pPr>
        <w:pStyle w:val="BodyText"/>
        <w:numPr>
          <w:ilvl w:val="0"/>
          <w:numId w:val="54"/>
        </w:numPr>
        <w:tabs>
          <w:tab w:val="left" w:pos="1200"/>
        </w:tabs>
        <w:kinsoku w:val="0"/>
        <w:overflowPunct w:val="0"/>
        <w:ind w:right="233"/>
      </w:pPr>
      <w:r w:rsidRPr="00A2285B">
        <w:t>Each</w:t>
      </w:r>
      <w:r w:rsidRPr="00A2285B">
        <w:rPr>
          <w:spacing w:val="-5"/>
        </w:rPr>
        <w:t xml:space="preserve"> </w:t>
      </w:r>
      <w:r w:rsidRPr="00A2285B">
        <w:t>Faculty</w:t>
      </w:r>
      <w:r w:rsidRPr="00A2285B">
        <w:rPr>
          <w:spacing w:val="-5"/>
        </w:rPr>
        <w:t xml:space="preserve"> </w:t>
      </w:r>
      <w:r w:rsidRPr="00A2285B">
        <w:rPr>
          <w:spacing w:val="-1"/>
        </w:rPr>
        <w:t>member</w:t>
      </w:r>
      <w:r w:rsidRPr="00A2285B">
        <w:rPr>
          <w:spacing w:val="-4"/>
        </w:rPr>
        <w:t xml:space="preserve"> </w:t>
      </w:r>
      <w:r w:rsidRPr="00A2285B">
        <w:rPr>
          <w:spacing w:val="-1"/>
        </w:rPr>
        <w:t>may</w:t>
      </w:r>
      <w:r w:rsidRPr="00A2285B">
        <w:rPr>
          <w:spacing w:val="-3"/>
        </w:rPr>
        <w:t xml:space="preserve"> </w:t>
      </w:r>
      <w:r w:rsidRPr="00A2285B">
        <w:t>vote</w:t>
      </w:r>
      <w:r w:rsidRPr="00A2285B">
        <w:rPr>
          <w:spacing w:val="-5"/>
        </w:rPr>
        <w:t xml:space="preserve"> </w:t>
      </w:r>
      <w:r w:rsidRPr="00A2285B">
        <w:t>for</w:t>
      </w:r>
      <w:r w:rsidRPr="00A2285B">
        <w:rPr>
          <w:spacing w:val="-4"/>
        </w:rPr>
        <w:t xml:space="preserve"> </w:t>
      </w:r>
      <w:r w:rsidRPr="00A2285B">
        <w:t>the</w:t>
      </w:r>
      <w:r w:rsidRPr="00A2285B">
        <w:rPr>
          <w:spacing w:val="-5"/>
        </w:rPr>
        <w:t xml:space="preserve"> </w:t>
      </w:r>
      <w:r w:rsidRPr="00A2285B">
        <w:rPr>
          <w:spacing w:val="-1"/>
        </w:rPr>
        <w:t>total</w:t>
      </w:r>
      <w:r w:rsidRPr="00A2285B">
        <w:rPr>
          <w:spacing w:val="-5"/>
        </w:rPr>
        <w:t xml:space="preserve"> </w:t>
      </w:r>
      <w:r w:rsidRPr="00A2285B">
        <w:rPr>
          <w:spacing w:val="-1"/>
        </w:rPr>
        <w:t>number</w:t>
      </w:r>
      <w:r w:rsidRPr="00A2285B">
        <w:rPr>
          <w:spacing w:val="37"/>
          <w:w w:val="99"/>
        </w:rPr>
        <w:t xml:space="preserve"> </w:t>
      </w:r>
      <w:r w:rsidRPr="00A2285B">
        <w:t>to</w:t>
      </w:r>
      <w:r w:rsidRPr="00A2285B">
        <w:rPr>
          <w:spacing w:val="-4"/>
        </w:rPr>
        <w:t xml:space="preserve"> </w:t>
      </w:r>
      <w:r w:rsidRPr="00A2285B">
        <w:t>be</w:t>
      </w:r>
      <w:r w:rsidRPr="00A2285B">
        <w:rPr>
          <w:spacing w:val="-4"/>
        </w:rPr>
        <w:t xml:space="preserve"> </w:t>
      </w:r>
      <w:r w:rsidRPr="00A2285B">
        <w:t>elected</w:t>
      </w:r>
      <w:r w:rsidRPr="00A2285B">
        <w:rPr>
          <w:spacing w:val="-4"/>
        </w:rPr>
        <w:t xml:space="preserve"> </w:t>
      </w:r>
      <w:r w:rsidRPr="00A2285B">
        <w:t>to</w:t>
      </w:r>
      <w:r w:rsidRPr="00A2285B">
        <w:rPr>
          <w:spacing w:val="-4"/>
        </w:rPr>
        <w:t xml:space="preserve"> </w:t>
      </w:r>
      <w:r w:rsidRPr="00A2285B">
        <w:t>each</w:t>
      </w:r>
      <w:r w:rsidRPr="00A2285B">
        <w:rPr>
          <w:spacing w:val="-4"/>
        </w:rPr>
        <w:t xml:space="preserve"> </w:t>
      </w:r>
      <w:r w:rsidRPr="00A2285B">
        <w:t>committee</w:t>
      </w:r>
      <w:r w:rsidRPr="00A2285B">
        <w:rPr>
          <w:spacing w:val="-4"/>
        </w:rPr>
        <w:t xml:space="preserve"> </w:t>
      </w:r>
      <w:r w:rsidRPr="00A2285B">
        <w:t>or</w:t>
      </w:r>
      <w:r w:rsidRPr="00A2285B">
        <w:rPr>
          <w:spacing w:val="-4"/>
        </w:rPr>
        <w:t xml:space="preserve"> </w:t>
      </w:r>
      <w:r w:rsidRPr="00A2285B">
        <w:t>each</w:t>
      </w:r>
      <w:r w:rsidRPr="00A2285B">
        <w:rPr>
          <w:spacing w:val="-3"/>
        </w:rPr>
        <w:t xml:space="preserve"> </w:t>
      </w:r>
      <w:r w:rsidRPr="00A2285B">
        <w:t>position.</w:t>
      </w:r>
      <w:r w:rsidRPr="00A2285B">
        <w:rPr>
          <w:spacing w:val="45"/>
        </w:rPr>
        <w:t xml:space="preserve"> </w:t>
      </w:r>
      <w:r w:rsidRPr="00A2285B">
        <w:t>A</w:t>
      </w:r>
      <w:r w:rsidRPr="00A2285B">
        <w:rPr>
          <w:spacing w:val="-4"/>
        </w:rPr>
        <w:t xml:space="preserve"> </w:t>
      </w:r>
      <w:r w:rsidR="007736ED">
        <w:rPr>
          <w:spacing w:val="-4"/>
        </w:rPr>
        <w:t xml:space="preserve">simple </w:t>
      </w:r>
      <w:r w:rsidRPr="00A2285B">
        <w:t>majority</w:t>
      </w:r>
      <w:r w:rsidRPr="00A2285B">
        <w:rPr>
          <w:spacing w:val="-2"/>
        </w:rPr>
        <w:t xml:space="preserve"> </w:t>
      </w:r>
      <w:r w:rsidRPr="00A2285B">
        <w:t>of</w:t>
      </w:r>
      <w:r w:rsidRPr="00A2285B">
        <w:rPr>
          <w:spacing w:val="-5"/>
        </w:rPr>
        <w:t xml:space="preserve"> </w:t>
      </w:r>
      <w:r w:rsidRPr="00A2285B">
        <w:t>the</w:t>
      </w:r>
      <w:r w:rsidRPr="00A2285B">
        <w:rPr>
          <w:spacing w:val="-4"/>
        </w:rPr>
        <w:t xml:space="preserve"> </w:t>
      </w:r>
      <w:r w:rsidRPr="00A2285B">
        <w:t>votes</w:t>
      </w:r>
      <w:r w:rsidRPr="00A2285B">
        <w:rPr>
          <w:spacing w:val="-4"/>
        </w:rPr>
        <w:t xml:space="preserve"> </w:t>
      </w:r>
      <w:r w:rsidRPr="00A2285B">
        <w:t>cast</w:t>
      </w:r>
      <w:r w:rsidRPr="00A2285B">
        <w:rPr>
          <w:spacing w:val="-4"/>
        </w:rPr>
        <w:t xml:space="preserve"> </w:t>
      </w:r>
      <w:r w:rsidRPr="00A2285B">
        <w:t>is</w:t>
      </w:r>
      <w:r w:rsidRPr="00A2285B">
        <w:rPr>
          <w:spacing w:val="-4"/>
        </w:rPr>
        <w:t xml:space="preserve"> </w:t>
      </w:r>
      <w:r w:rsidRPr="00A2285B">
        <w:t>required</w:t>
      </w:r>
      <w:r w:rsidRPr="00A2285B">
        <w:rPr>
          <w:spacing w:val="-4"/>
        </w:rPr>
        <w:t xml:space="preserve"> </w:t>
      </w:r>
      <w:r w:rsidRPr="00A2285B">
        <w:t>for</w:t>
      </w:r>
      <w:r w:rsidRPr="00A2285B">
        <w:rPr>
          <w:spacing w:val="21"/>
          <w:w w:val="99"/>
        </w:rPr>
        <w:t xml:space="preserve"> </w:t>
      </w:r>
      <w:r w:rsidRPr="00A2285B">
        <w:t>election.</w:t>
      </w:r>
    </w:p>
    <w:p w14:paraId="465635D2" w14:textId="77777777" w:rsidR="00394E06" w:rsidRPr="00A2285B" w:rsidRDefault="00394E06" w:rsidP="00394E06">
      <w:pPr>
        <w:pStyle w:val="BodyText"/>
        <w:numPr>
          <w:ilvl w:val="0"/>
          <w:numId w:val="54"/>
        </w:numPr>
        <w:tabs>
          <w:tab w:val="left" w:pos="1201"/>
        </w:tabs>
        <w:kinsoku w:val="0"/>
        <w:overflowPunct w:val="0"/>
        <w:ind w:right="161"/>
      </w:pPr>
      <w:r w:rsidRPr="00A2285B">
        <w:t>Faculty</w:t>
      </w:r>
      <w:r w:rsidRPr="00A2285B">
        <w:rPr>
          <w:spacing w:val="-4"/>
        </w:rPr>
        <w:t xml:space="preserve"> </w:t>
      </w:r>
      <w:r w:rsidRPr="00A2285B">
        <w:rPr>
          <w:spacing w:val="-1"/>
        </w:rPr>
        <w:t>members</w:t>
      </w:r>
      <w:r w:rsidRPr="00A2285B">
        <w:rPr>
          <w:spacing w:val="-4"/>
        </w:rPr>
        <w:t xml:space="preserve"> </w:t>
      </w:r>
      <w:r w:rsidRPr="00A2285B">
        <w:t>unable</w:t>
      </w:r>
      <w:r w:rsidRPr="00A2285B">
        <w:rPr>
          <w:spacing w:val="-5"/>
        </w:rPr>
        <w:t xml:space="preserve"> </w:t>
      </w:r>
      <w:r w:rsidRPr="00A2285B">
        <w:t>to</w:t>
      </w:r>
      <w:r w:rsidRPr="00A2285B">
        <w:rPr>
          <w:spacing w:val="-5"/>
        </w:rPr>
        <w:t xml:space="preserve"> </w:t>
      </w:r>
      <w:r w:rsidRPr="00A2285B">
        <w:t>attend</w:t>
      </w:r>
      <w:r w:rsidRPr="00A2285B">
        <w:rPr>
          <w:spacing w:val="-5"/>
        </w:rPr>
        <w:t xml:space="preserve"> </w:t>
      </w:r>
      <w:r w:rsidRPr="00A2285B">
        <w:t>the</w:t>
      </w:r>
      <w:r w:rsidRPr="00A2285B">
        <w:rPr>
          <w:spacing w:val="-5"/>
        </w:rPr>
        <w:t xml:space="preserve"> </w:t>
      </w:r>
      <w:r w:rsidRPr="00A2285B">
        <w:rPr>
          <w:spacing w:val="-1"/>
        </w:rPr>
        <w:t>election</w:t>
      </w:r>
      <w:r w:rsidRPr="00A2285B">
        <w:rPr>
          <w:spacing w:val="-5"/>
        </w:rPr>
        <w:t xml:space="preserve"> </w:t>
      </w:r>
      <w:r w:rsidRPr="00A2285B">
        <w:rPr>
          <w:spacing w:val="-1"/>
        </w:rPr>
        <w:t>may</w:t>
      </w:r>
      <w:r w:rsidRPr="00A2285B">
        <w:rPr>
          <w:spacing w:val="-3"/>
        </w:rPr>
        <w:t xml:space="preserve"> </w:t>
      </w:r>
      <w:r w:rsidRPr="00A2285B">
        <w:t>cast</w:t>
      </w:r>
      <w:r w:rsidRPr="00A2285B">
        <w:rPr>
          <w:spacing w:val="-5"/>
        </w:rPr>
        <w:t xml:space="preserve"> </w:t>
      </w:r>
      <w:r w:rsidRPr="00A2285B">
        <w:t>their</w:t>
      </w:r>
      <w:r w:rsidRPr="00A2285B">
        <w:rPr>
          <w:spacing w:val="-5"/>
        </w:rPr>
        <w:t xml:space="preserve"> </w:t>
      </w:r>
      <w:r w:rsidRPr="00A2285B">
        <w:t>votes</w:t>
      </w:r>
      <w:r w:rsidRPr="00A2285B">
        <w:rPr>
          <w:spacing w:val="-5"/>
        </w:rPr>
        <w:t xml:space="preserve"> </w:t>
      </w:r>
      <w:r w:rsidRPr="00A2285B">
        <w:t>with</w:t>
      </w:r>
      <w:r w:rsidRPr="00A2285B">
        <w:rPr>
          <w:spacing w:val="-5"/>
        </w:rPr>
        <w:t xml:space="preserve"> </w:t>
      </w:r>
      <w:r w:rsidRPr="00A2285B">
        <w:t>the</w:t>
      </w:r>
      <w:r w:rsidRPr="00A2285B">
        <w:rPr>
          <w:spacing w:val="-4"/>
        </w:rPr>
        <w:t xml:space="preserve"> </w:t>
      </w:r>
      <w:r w:rsidRPr="00A2285B">
        <w:t>Secretary</w:t>
      </w:r>
      <w:r w:rsidRPr="00A2285B">
        <w:rPr>
          <w:spacing w:val="-4"/>
        </w:rPr>
        <w:t xml:space="preserve"> </w:t>
      </w:r>
      <w:r w:rsidRPr="00A2285B">
        <w:t>the</w:t>
      </w:r>
      <w:r w:rsidRPr="00A2285B">
        <w:rPr>
          <w:spacing w:val="-4"/>
        </w:rPr>
        <w:t xml:space="preserve"> </w:t>
      </w:r>
      <w:r w:rsidRPr="00A2285B">
        <w:rPr>
          <w:spacing w:val="-1"/>
        </w:rPr>
        <w:t>day</w:t>
      </w:r>
      <w:r w:rsidRPr="00A2285B">
        <w:rPr>
          <w:spacing w:val="29"/>
          <w:w w:val="99"/>
        </w:rPr>
        <w:t xml:space="preserve"> </w:t>
      </w:r>
      <w:r w:rsidRPr="00A2285B">
        <w:t>prior</w:t>
      </w:r>
      <w:r w:rsidRPr="00A2285B">
        <w:rPr>
          <w:spacing w:val="-5"/>
        </w:rPr>
        <w:t xml:space="preserve"> </w:t>
      </w:r>
      <w:r w:rsidRPr="00A2285B">
        <w:t>to</w:t>
      </w:r>
      <w:r w:rsidRPr="00A2285B">
        <w:rPr>
          <w:spacing w:val="-4"/>
        </w:rPr>
        <w:t xml:space="preserve"> </w:t>
      </w:r>
      <w:r w:rsidRPr="00A2285B">
        <w:t>an</w:t>
      </w:r>
      <w:r w:rsidRPr="00A2285B">
        <w:rPr>
          <w:spacing w:val="-4"/>
        </w:rPr>
        <w:t xml:space="preserve"> </w:t>
      </w:r>
      <w:r w:rsidRPr="00A2285B">
        <w:t>election.</w:t>
      </w:r>
      <w:r w:rsidRPr="00A2285B">
        <w:rPr>
          <w:spacing w:val="46"/>
        </w:rPr>
        <w:t xml:space="preserve"> </w:t>
      </w:r>
      <w:r w:rsidRPr="00A2285B">
        <w:t>In</w:t>
      </w:r>
      <w:r w:rsidRPr="00A2285B">
        <w:rPr>
          <w:spacing w:val="-4"/>
        </w:rPr>
        <w:t xml:space="preserve"> </w:t>
      </w:r>
      <w:r w:rsidRPr="00A2285B">
        <w:t>the</w:t>
      </w:r>
      <w:r w:rsidRPr="00A2285B">
        <w:rPr>
          <w:spacing w:val="-5"/>
        </w:rPr>
        <w:t xml:space="preserve"> </w:t>
      </w:r>
      <w:r w:rsidRPr="00A2285B">
        <w:t>event</w:t>
      </w:r>
      <w:r w:rsidRPr="00A2285B">
        <w:rPr>
          <w:spacing w:val="-4"/>
        </w:rPr>
        <w:t xml:space="preserve"> </w:t>
      </w:r>
      <w:r w:rsidRPr="00A2285B">
        <w:t>of</w:t>
      </w:r>
      <w:r w:rsidRPr="00A2285B">
        <w:rPr>
          <w:spacing w:val="-5"/>
        </w:rPr>
        <w:t xml:space="preserve"> </w:t>
      </w:r>
      <w:r w:rsidRPr="00A2285B">
        <w:t>a</w:t>
      </w:r>
      <w:r w:rsidRPr="00A2285B">
        <w:rPr>
          <w:spacing w:val="-4"/>
        </w:rPr>
        <w:t xml:space="preserve"> </w:t>
      </w:r>
      <w:r w:rsidRPr="00A2285B">
        <w:rPr>
          <w:spacing w:val="-1"/>
        </w:rPr>
        <w:t>repeat</w:t>
      </w:r>
      <w:r w:rsidRPr="00A2285B">
        <w:rPr>
          <w:spacing w:val="-4"/>
        </w:rPr>
        <w:t xml:space="preserve"> </w:t>
      </w:r>
      <w:r w:rsidRPr="00A2285B">
        <w:rPr>
          <w:spacing w:val="-1"/>
        </w:rPr>
        <w:t>election,</w:t>
      </w:r>
      <w:r w:rsidRPr="00A2285B">
        <w:rPr>
          <w:spacing w:val="-5"/>
        </w:rPr>
        <w:t xml:space="preserve"> </w:t>
      </w:r>
      <w:r w:rsidRPr="00A2285B">
        <w:t>Faculty</w:t>
      </w:r>
      <w:r w:rsidRPr="00A2285B">
        <w:rPr>
          <w:spacing w:val="-3"/>
        </w:rPr>
        <w:t xml:space="preserve"> </w:t>
      </w:r>
      <w:r w:rsidRPr="00A2285B">
        <w:rPr>
          <w:spacing w:val="-1"/>
        </w:rPr>
        <w:t>members</w:t>
      </w:r>
      <w:r w:rsidRPr="00A2285B">
        <w:rPr>
          <w:spacing w:val="-4"/>
        </w:rPr>
        <w:t xml:space="preserve"> </w:t>
      </w:r>
      <w:r w:rsidRPr="00A2285B">
        <w:t>absent</w:t>
      </w:r>
      <w:r w:rsidRPr="00A2285B">
        <w:rPr>
          <w:spacing w:val="-4"/>
        </w:rPr>
        <w:t xml:space="preserve"> </w:t>
      </w:r>
      <w:r w:rsidRPr="00A2285B">
        <w:t>from</w:t>
      </w:r>
      <w:r w:rsidRPr="00A2285B">
        <w:rPr>
          <w:spacing w:val="-6"/>
        </w:rPr>
        <w:t xml:space="preserve"> </w:t>
      </w:r>
      <w:r w:rsidRPr="00A2285B">
        <w:t>the</w:t>
      </w:r>
      <w:r w:rsidRPr="00A2285B">
        <w:rPr>
          <w:spacing w:val="37"/>
          <w:w w:val="99"/>
        </w:rPr>
        <w:t xml:space="preserve"> </w:t>
      </w:r>
      <w:r w:rsidRPr="00A2285B">
        <w:t>originally</w:t>
      </w:r>
      <w:r w:rsidRPr="00A2285B">
        <w:rPr>
          <w:spacing w:val="-7"/>
        </w:rPr>
        <w:t xml:space="preserve"> </w:t>
      </w:r>
      <w:r w:rsidRPr="00A2285B">
        <w:t>scheduled</w:t>
      </w:r>
      <w:r w:rsidRPr="00A2285B">
        <w:rPr>
          <w:spacing w:val="-7"/>
        </w:rPr>
        <w:t xml:space="preserve"> </w:t>
      </w:r>
      <w:r w:rsidRPr="00A2285B">
        <w:t>election,</w:t>
      </w:r>
      <w:r w:rsidRPr="00A2285B">
        <w:rPr>
          <w:spacing w:val="-8"/>
        </w:rPr>
        <w:t xml:space="preserve"> </w:t>
      </w:r>
      <w:r w:rsidRPr="00A2285B">
        <w:t>forfeit</w:t>
      </w:r>
      <w:r w:rsidRPr="00A2285B">
        <w:rPr>
          <w:spacing w:val="-8"/>
        </w:rPr>
        <w:t xml:space="preserve"> </w:t>
      </w:r>
      <w:r w:rsidRPr="00A2285B">
        <w:t>their</w:t>
      </w:r>
      <w:r w:rsidRPr="00A2285B">
        <w:rPr>
          <w:spacing w:val="-8"/>
        </w:rPr>
        <w:t xml:space="preserve"> </w:t>
      </w:r>
      <w:r w:rsidRPr="00A2285B">
        <w:t>votes.</w:t>
      </w:r>
    </w:p>
    <w:p w14:paraId="745BA6AE" w14:textId="77777777" w:rsidR="00394E06" w:rsidRPr="00A2285B" w:rsidRDefault="00394E06" w:rsidP="00394E06">
      <w:pPr>
        <w:pStyle w:val="BodyText"/>
        <w:numPr>
          <w:ilvl w:val="0"/>
          <w:numId w:val="54"/>
        </w:numPr>
        <w:tabs>
          <w:tab w:val="left" w:pos="1201"/>
        </w:tabs>
        <w:kinsoku w:val="0"/>
        <w:overflowPunct w:val="0"/>
      </w:pPr>
      <w:r w:rsidRPr="00A2285B">
        <w:t>The</w:t>
      </w:r>
      <w:r w:rsidRPr="00A2285B">
        <w:rPr>
          <w:spacing w:val="-6"/>
        </w:rPr>
        <w:t xml:space="preserve"> </w:t>
      </w:r>
      <w:r w:rsidRPr="00A2285B">
        <w:t>University</w:t>
      </w:r>
      <w:r w:rsidRPr="00A2285B">
        <w:rPr>
          <w:spacing w:val="-5"/>
        </w:rPr>
        <w:t xml:space="preserve"> </w:t>
      </w:r>
      <w:r w:rsidRPr="00A2285B">
        <w:t>Senate</w:t>
      </w:r>
      <w:r w:rsidRPr="00A2285B">
        <w:rPr>
          <w:spacing w:val="-6"/>
        </w:rPr>
        <w:t xml:space="preserve"> </w:t>
      </w:r>
      <w:r w:rsidRPr="00A2285B">
        <w:t>positions</w:t>
      </w:r>
      <w:r w:rsidRPr="00A2285B">
        <w:rPr>
          <w:spacing w:val="-5"/>
        </w:rPr>
        <w:t xml:space="preserve"> </w:t>
      </w:r>
      <w:r w:rsidRPr="00A2285B">
        <w:t>shall</w:t>
      </w:r>
      <w:r w:rsidRPr="00A2285B">
        <w:rPr>
          <w:spacing w:val="-5"/>
        </w:rPr>
        <w:t xml:space="preserve"> </w:t>
      </w:r>
      <w:r w:rsidRPr="00A2285B">
        <w:t>be</w:t>
      </w:r>
      <w:r w:rsidRPr="00A2285B">
        <w:rPr>
          <w:spacing w:val="-7"/>
        </w:rPr>
        <w:t xml:space="preserve"> </w:t>
      </w:r>
      <w:r w:rsidRPr="00A2285B">
        <w:t>elected</w:t>
      </w:r>
      <w:r w:rsidRPr="00A2285B">
        <w:rPr>
          <w:spacing w:val="-5"/>
        </w:rPr>
        <w:t xml:space="preserve"> </w:t>
      </w:r>
      <w:r w:rsidRPr="00A2285B">
        <w:t>prior</w:t>
      </w:r>
      <w:r w:rsidRPr="00A2285B">
        <w:rPr>
          <w:spacing w:val="-5"/>
        </w:rPr>
        <w:t xml:space="preserve"> </w:t>
      </w:r>
      <w:r w:rsidRPr="00A2285B">
        <w:t>to</w:t>
      </w:r>
      <w:r w:rsidRPr="00A2285B">
        <w:rPr>
          <w:spacing w:val="-6"/>
        </w:rPr>
        <w:t xml:space="preserve"> </w:t>
      </w:r>
      <w:r w:rsidRPr="00A2285B">
        <w:t>March</w:t>
      </w:r>
      <w:r w:rsidRPr="00A2285B">
        <w:rPr>
          <w:spacing w:val="-5"/>
        </w:rPr>
        <w:t xml:space="preserve"> </w:t>
      </w:r>
      <w:r w:rsidRPr="00A2285B">
        <w:t>15.</w:t>
      </w:r>
    </w:p>
    <w:p w14:paraId="7B1668E7" w14:textId="77777777" w:rsidR="00394E06" w:rsidRPr="00A2285B" w:rsidRDefault="00394E06" w:rsidP="00394E06">
      <w:pPr>
        <w:pStyle w:val="BodyText"/>
        <w:numPr>
          <w:ilvl w:val="0"/>
          <w:numId w:val="54"/>
        </w:numPr>
        <w:tabs>
          <w:tab w:val="left" w:pos="1201"/>
        </w:tabs>
        <w:kinsoku w:val="0"/>
        <w:overflowPunct w:val="0"/>
        <w:ind w:right="711"/>
        <w:jc w:val="both"/>
      </w:pPr>
      <w:r w:rsidRPr="00A2285B">
        <w:t>Vacancies</w:t>
      </w:r>
      <w:r w:rsidRPr="00A2285B">
        <w:rPr>
          <w:spacing w:val="-5"/>
        </w:rPr>
        <w:t xml:space="preserve"> </w:t>
      </w:r>
      <w:r w:rsidRPr="00A2285B">
        <w:t>due</w:t>
      </w:r>
      <w:r w:rsidRPr="00A2285B">
        <w:rPr>
          <w:spacing w:val="-4"/>
        </w:rPr>
        <w:t xml:space="preserve"> </w:t>
      </w:r>
      <w:r w:rsidRPr="00A2285B">
        <w:t>to</w:t>
      </w:r>
      <w:r w:rsidRPr="00A2285B">
        <w:rPr>
          <w:spacing w:val="-5"/>
        </w:rPr>
        <w:t xml:space="preserve"> </w:t>
      </w:r>
      <w:r w:rsidRPr="00A2285B">
        <w:t>a</w:t>
      </w:r>
      <w:r w:rsidRPr="00A2285B">
        <w:rPr>
          <w:spacing w:val="-4"/>
        </w:rPr>
        <w:t xml:space="preserve"> </w:t>
      </w:r>
      <w:r w:rsidRPr="00A2285B">
        <w:t>previously</w:t>
      </w:r>
      <w:r w:rsidRPr="00A2285B">
        <w:rPr>
          <w:spacing w:val="-3"/>
        </w:rPr>
        <w:t xml:space="preserve"> </w:t>
      </w:r>
      <w:r w:rsidRPr="00A2285B">
        <w:t>elected</w:t>
      </w:r>
      <w:r w:rsidRPr="00A2285B">
        <w:rPr>
          <w:spacing w:val="-4"/>
        </w:rPr>
        <w:t xml:space="preserve"> </w:t>
      </w:r>
      <w:r w:rsidRPr="00A2285B">
        <w:t>College</w:t>
      </w:r>
      <w:r w:rsidRPr="00A2285B">
        <w:rPr>
          <w:spacing w:val="-7"/>
        </w:rPr>
        <w:t xml:space="preserve"> </w:t>
      </w:r>
      <w:r w:rsidRPr="00A2285B">
        <w:t>Faculty</w:t>
      </w:r>
      <w:r w:rsidRPr="00A2285B">
        <w:rPr>
          <w:spacing w:val="-4"/>
        </w:rPr>
        <w:t xml:space="preserve"> </w:t>
      </w:r>
      <w:r w:rsidRPr="00A2285B">
        <w:rPr>
          <w:spacing w:val="-1"/>
        </w:rPr>
        <w:t>member</w:t>
      </w:r>
      <w:r w:rsidRPr="00A2285B">
        <w:rPr>
          <w:spacing w:val="-5"/>
        </w:rPr>
        <w:t xml:space="preserve"> </w:t>
      </w:r>
      <w:r w:rsidRPr="00A2285B">
        <w:t>who</w:t>
      </w:r>
      <w:r w:rsidRPr="00A2285B">
        <w:rPr>
          <w:spacing w:val="-4"/>
        </w:rPr>
        <w:t xml:space="preserve"> </w:t>
      </w:r>
      <w:r w:rsidRPr="00A2285B">
        <w:t>is</w:t>
      </w:r>
      <w:r w:rsidRPr="00A2285B">
        <w:rPr>
          <w:spacing w:val="-5"/>
        </w:rPr>
        <w:t xml:space="preserve"> </w:t>
      </w:r>
      <w:r w:rsidRPr="00A2285B">
        <w:t>unable</w:t>
      </w:r>
      <w:r w:rsidRPr="00A2285B">
        <w:rPr>
          <w:spacing w:val="-4"/>
        </w:rPr>
        <w:t xml:space="preserve"> </w:t>
      </w:r>
      <w:r w:rsidRPr="00A2285B">
        <w:t>to</w:t>
      </w:r>
      <w:r w:rsidRPr="00A2285B">
        <w:rPr>
          <w:spacing w:val="-4"/>
        </w:rPr>
        <w:t xml:space="preserve"> </w:t>
      </w:r>
      <w:r w:rsidRPr="00A2285B">
        <w:t>fulfill</w:t>
      </w:r>
      <w:r w:rsidRPr="00A2285B">
        <w:rPr>
          <w:spacing w:val="26"/>
          <w:w w:val="99"/>
        </w:rPr>
        <w:t xml:space="preserve"> </w:t>
      </w:r>
      <w:r w:rsidRPr="00A2285B">
        <w:rPr>
          <w:spacing w:val="-1"/>
        </w:rPr>
        <w:t>responsibilities</w:t>
      </w:r>
      <w:r w:rsidRPr="00A2285B">
        <w:rPr>
          <w:spacing w:val="-5"/>
        </w:rPr>
        <w:t xml:space="preserve"> </w:t>
      </w:r>
      <w:r w:rsidRPr="00A2285B">
        <w:t>of</w:t>
      </w:r>
      <w:r w:rsidRPr="00A2285B">
        <w:rPr>
          <w:spacing w:val="-5"/>
        </w:rPr>
        <w:t xml:space="preserve"> </w:t>
      </w:r>
      <w:r w:rsidRPr="00A2285B">
        <w:t>an</w:t>
      </w:r>
      <w:r w:rsidRPr="00A2285B">
        <w:rPr>
          <w:spacing w:val="-5"/>
        </w:rPr>
        <w:t xml:space="preserve"> </w:t>
      </w:r>
      <w:r w:rsidRPr="00A2285B">
        <w:t>office</w:t>
      </w:r>
      <w:r w:rsidRPr="00A2285B">
        <w:rPr>
          <w:spacing w:val="-4"/>
        </w:rPr>
        <w:t xml:space="preserve"> </w:t>
      </w:r>
      <w:r w:rsidRPr="00A2285B">
        <w:t>or</w:t>
      </w:r>
      <w:r w:rsidRPr="00A2285B">
        <w:rPr>
          <w:spacing w:val="-5"/>
        </w:rPr>
        <w:t xml:space="preserve"> </w:t>
      </w:r>
      <w:r w:rsidRPr="00A2285B">
        <w:t>committee</w:t>
      </w:r>
      <w:r w:rsidRPr="00A2285B">
        <w:rPr>
          <w:spacing w:val="-4"/>
        </w:rPr>
        <w:t xml:space="preserve"> </w:t>
      </w:r>
      <w:r w:rsidRPr="00A2285B">
        <w:rPr>
          <w:spacing w:val="-1"/>
        </w:rPr>
        <w:t>membership</w:t>
      </w:r>
      <w:r w:rsidRPr="00A2285B">
        <w:rPr>
          <w:spacing w:val="-4"/>
        </w:rPr>
        <w:t xml:space="preserve"> </w:t>
      </w:r>
      <w:r w:rsidRPr="00A2285B">
        <w:t>shall</w:t>
      </w:r>
      <w:r w:rsidRPr="00A2285B">
        <w:rPr>
          <w:spacing w:val="-5"/>
        </w:rPr>
        <w:t xml:space="preserve"> </w:t>
      </w:r>
      <w:r w:rsidRPr="00A2285B">
        <w:t>be</w:t>
      </w:r>
      <w:r w:rsidRPr="00A2285B">
        <w:rPr>
          <w:spacing w:val="-5"/>
        </w:rPr>
        <w:t xml:space="preserve"> </w:t>
      </w:r>
      <w:r w:rsidRPr="00A2285B">
        <w:rPr>
          <w:spacing w:val="-1"/>
        </w:rPr>
        <w:t>filled</w:t>
      </w:r>
      <w:r w:rsidRPr="00A2285B">
        <w:rPr>
          <w:spacing w:val="-4"/>
        </w:rPr>
        <w:t xml:space="preserve"> </w:t>
      </w:r>
      <w:r w:rsidRPr="00A2285B">
        <w:t>at</w:t>
      </w:r>
      <w:r w:rsidRPr="00A2285B">
        <w:rPr>
          <w:spacing w:val="-5"/>
        </w:rPr>
        <w:t xml:space="preserve"> </w:t>
      </w:r>
      <w:r w:rsidRPr="00A2285B">
        <w:t>the</w:t>
      </w:r>
      <w:r w:rsidRPr="00A2285B">
        <w:rPr>
          <w:spacing w:val="-5"/>
        </w:rPr>
        <w:t xml:space="preserve"> </w:t>
      </w:r>
      <w:r w:rsidRPr="00A2285B">
        <w:t>next</w:t>
      </w:r>
      <w:r w:rsidRPr="00A2285B">
        <w:rPr>
          <w:spacing w:val="-5"/>
        </w:rPr>
        <w:t xml:space="preserve"> </w:t>
      </w:r>
      <w:r w:rsidRPr="00A2285B">
        <w:t>regular</w:t>
      </w:r>
      <w:r w:rsidRPr="00A2285B">
        <w:rPr>
          <w:spacing w:val="55"/>
          <w:w w:val="99"/>
        </w:rPr>
        <w:t xml:space="preserve"> </w:t>
      </w:r>
      <w:r w:rsidRPr="00A2285B">
        <w:t>Faculty</w:t>
      </w:r>
      <w:r w:rsidRPr="00A2285B">
        <w:rPr>
          <w:spacing w:val="-5"/>
        </w:rPr>
        <w:t xml:space="preserve"> </w:t>
      </w:r>
      <w:r w:rsidRPr="00A2285B">
        <w:rPr>
          <w:spacing w:val="-1"/>
        </w:rPr>
        <w:t>meeting</w:t>
      </w:r>
      <w:r w:rsidRPr="00A2285B">
        <w:rPr>
          <w:spacing w:val="-7"/>
        </w:rPr>
        <w:t xml:space="preserve"> </w:t>
      </w:r>
      <w:r w:rsidRPr="00A2285B">
        <w:t>in</w:t>
      </w:r>
      <w:r w:rsidRPr="00A2285B">
        <w:rPr>
          <w:spacing w:val="-7"/>
        </w:rPr>
        <w:t xml:space="preserve"> </w:t>
      </w:r>
      <w:r w:rsidRPr="00A2285B">
        <w:rPr>
          <w:spacing w:val="-1"/>
        </w:rPr>
        <w:t>accordance</w:t>
      </w:r>
      <w:r w:rsidRPr="00A2285B">
        <w:rPr>
          <w:spacing w:val="-7"/>
        </w:rPr>
        <w:t xml:space="preserve"> </w:t>
      </w:r>
      <w:r w:rsidRPr="00A2285B">
        <w:t>with</w:t>
      </w:r>
      <w:r w:rsidRPr="00A2285B">
        <w:rPr>
          <w:spacing w:val="-7"/>
        </w:rPr>
        <w:t xml:space="preserve"> </w:t>
      </w:r>
      <w:r w:rsidRPr="00A2285B">
        <w:t>these</w:t>
      </w:r>
      <w:r w:rsidRPr="00A2285B">
        <w:rPr>
          <w:spacing w:val="-6"/>
        </w:rPr>
        <w:t xml:space="preserve"> </w:t>
      </w:r>
      <w:r w:rsidRPr="00A2285B">
        <w:t>Bylaws.</w:t>
      </w:r>
    </w:p>
    <w:p w14:paraId="53EC881D" w14:textId="77777777" w:rsidR="00394E06" w:rsidRPr="00A2285B" w:rsidRDefault="00394E06" w:rsidP="00394E06">
      <w:pPr>
        <w:pStyle w:val="BodyText"/>
        <w:kinsoku w:val="0"/>
        <w:overflowPunct w:val="0"/>
        <w:spacing w:before="4"/>
        <w:ind w:left="0"/>
      </w:pPr>
    </w:p>
    <w:p w14:paraId="342E90B6" w14:textId="77777777" w:rsidR="00394E06" w:rsidRPr="00A2285B" w:rsidRDefault="00394E06" w:rsidP="00394E06">
      <w:pPr>
        <w:pStyle w:val="BodyText"/>
        <w:kinsoku w:val="0"/>
        <w:overflowPunct w:val="0"/>
        <w:spacing w:before="71"/>
        <w:ind w:left="300"/>
      </w:pPr>
      <w:r w:rsidRPr="00A2285B">
        <w:t>Section</w:t>
      </w:r>
      <w:r w:rsidRPr="00A2285B">
        <w:rPr>
          <w:spacing w:val="-9"/>
        </w:rPr>
        <w:t xml:space="preserve"> </w:t>
      </w:r>
      <w:r w:rsidRPr="00A2285B">
        <w:t>4.</w:t>
      </w:r>
      <w:r w:rsidRPr="00A2285B">
        <w:rPr>
          <w:spacing w:val="-8"/>
        </w:rPr>
        <w:t xml:space="preserve"> </w:t>
      </w:r>
      <w:r w:rsidRPr="00A2285B">
        <w:rPr>
          <w:spacing w:val="-1"/>
        </w:rPr>
        <w:t>Meetings</w:t>
      </w:r>
    </w:p>
    <w:p w14:paraId="7972573A" w14:textId="77777777" w:rsidR="00394E06" w:rsidRPr="00A2285B" w:rsidRDefault="00394E06" w:rsidP="00394E06">
      <w:pPr>
        <w:pStyle w:val="BodyText"/>
        <w:kinsoku w:val="0"/>
        <w:overflowPunct w:val="0"/>
        <w:spacing w:before="11"/>
        <w:ind w:left="0"/>
      </w:pPr>
    </w:p>
    <w:p w14:paraId="3289465B" w14:textId="0C89D4CE" w:rsidR="00394E06" w:rsidRPr="00A2285B" w:rsidRDefault="00010078" w:rsidP="00394E06">
      <w:pPr>
        <w:pStyle w:val="BodyText"/>
        <w:numPr>
          <w:ilvl w:val="1"/>
          <w:numId w:val="54"/>
        </w:numPr>
        <w:tabs>
          <w:tab w:val="left" w:pos="1380"/>
        </w:tabs>
        <w:kinsoku w:val="0"/>
        <w:overflowPunct w:val="0"/>
        <w:ind w:right="400"/>
      </w:pPr>
      <w:r w:rsidRPr="00010078">
        <w:t xml:space="preserve">At least one meeting of the faculty shall be held during each semester of the academic year (August – May). </w:t>
      </w:r>
    </w:p>
    <w:p w14:paraId="575CD551" w14:textId="77777777" w:rsidR="00394E06" w:rsidRPr="00A2285B" w:rsidRDefault="00394E06" w:rsidP="00394E06">
      <w:pPr>
        <w:pStyle w:val="BodyText"/>
        <w:numPr>
          <w:ilvl w:val="1"/>
          <w:numId w:val="54"/>
        </w:numPr>
        <w:tabs>
          <w:tab w:val="left" w:pos="1380"/>
        </w:tabs>
        <w:kinsoku w:val="0"/>
        <w:overflowPunct w:val="0"/>
        <w:ind w:right="203"/>
      </w:pPr>
      <w:r w:rsidRPr="00A2285B">
        <w:t>In</w:t>
      </w:r>
      <w:r w:rsidRPr="00A2285B">
        <w:rPr>
          <w:spacing w:val="-4"/>
        </w:rPr>
        <w:t xml:space="preserve"> </w:t>
      </w:r>
      <w:r w:rsidRPr="00A2285B">
        <w:t>lieu</w:t>
      </w:r>
      <w:r w:rsidRPr="00A2285B">
        <w:rPr>
          <w:spacing w:val="-4"/>
        </w:rPr>
        <w:t xml:space="preserve"> </w:t>
      </w:r>
      <w:r w:rsidRPr="00A2285B">
        <w:t>of</w:t>
      </w:r>
      <w:r w:rsidRPr="00A2285B">
        <w:rPr>
          <w:spacing w:val="-4"/>
        </w:rPr>
        <w:t xml:space="preserve"> </w:t>
      </w:r>
      <w:r w:rsidRPr="00A2285B">
        <w:rPr>
          <w:spacing w:val="-1"/>
        </w:rPr>
        <w:t>regular</w:t>
      </w:r>
      <w:r w:rsidRPr="00A2285B">
        <w:rPr>
          <w:spacing w:val="-4"/>
        </w:rPr>
        <w:t xml:space="preserve"> </w:t>
      </w:r>
      <w:r w:rsidRPr="00A2285B">
        <w:t>meetings</w:t>
      </w:r>
      <w:r w:rsidRPr="00A2285B">
        <w:rPr>
          <w:spacing w:val="-4"/>
        </w:rPr>
        <w:t xml:space="preserve"> </w:t>
      </w:r>
      <w:r w:rsidRPr="00A2285B">
        <w:t>or</w:t>
      </w:r>
      <w:r w:rsidRPr="00A2285B">
        <w:rPr>
          <w:spacing w:val="-4"/>
        </w:rPr>
        <w:t xml:space="preserve"> </w:t>
      </w:r>
      <w:r w:rsidRPr="00A2285B">
        <w:t>a</w:t>
      </w:r>
      <w:r w:rsidRPr="00A2285B">
        <w:rPr>
          <w:spacing w:val="-4"/>
        </w:rPr>
        <w:t xml:space="preserve"> </w:t>
      </w:r>
      <w:r w:rsidRPr="00A2285B">
        <w:t>need</w:t>
      </w:r>
      <w:r w:rsidRPr="00A2285B">
        <w:rPr>
          <w:spacing w:val="-4"/>
        </w:rPr>
        <w:t xml:space="preserve"> </w:t>
      </w:r>
      <w:r w:rsidRPr="00A2285B">
        <w:t>for</w:t>
      </w:r>
      <w:r w:rsidRPr="00A2285B">
        <w:rPr>
          <w:spacing w:val="-5"/>
        </w:rPr>
        <w:t xml:space="preserve"> </w:t>
      </w:r>
      <w:r w:rsidRPr="00A2285B">
        <w:t>a</w:t>
      </w:r>
      <w:r w:rsidRPr="00A2285B">
        <w:rPr>
          <w:spacing w:val="-5"/>
        </w:rPr>
        <w:t xml:space="preserve"> </w:t>
      </w:r>
      <w:r w:rsidRPr="00A2285B">
        <w:t>special</w:t>
      </w:r>
      <w:r w:rsidRPr="00A2285B">
        <w:rPr>
          <w:spacing w:val="-3"/>
        </w:rPr>
        <w:t xml:space="preserve"> </w:t>
      </w:r>
      <w:r w:rsidRPr="00A2285B">
        <w:t>meeting,</w:t>
      </w:r>
      <w:r w:rsidRPr="00A2285B">
        <w:rPr>
          <w:spacing w:val="-4"/>
        </w:rPr>
        <w:t xml:space="preserve"> </w:t>
      </w:r>
      <w:r w:rsidRPr="00A2285B">
        <w:rPr>
          <w:spacing w:val="-1"/>
        </w:rPr>
        <w:t>items</w:t>
      </w:r>
      <w:r w:rsidRPr="00A2285B">
        <w:rPr>
          <w:spacing w:val="-5"/>
        </w:rPr>
        <w:t xml:space="preserve"> </w:t>
      </w:r>
      <w:r w:rsidRPr="00A2285B">
        <w:t>requiring</w:t>
      </w:r>
      <w:r w:rsidRPr="00A2285B">
        <w:rPr>
          <w:spacing w:val="-5"/>
        </w:rPr>
        <w:t xml:space="preserve"> </w:t>
      </w:r>
      <w:r w:rsidRPr="00A2285B">
        <w:t>a</w:t>
      </w:r>
      <w:r w:rsidRPr="00A2285B">
        <w:rPr>
          <w:spacing w:val="-4"/>
        </w:rPr>
        <w:t xml:space="preserve"> </w:t>
      </w:r>
      <w:r w:rsidRPr="00A2285B">
        <w:t>vote</w:t>
      </w:r>
      <w:r w:rsidRPr="00A2285B">
        <w:rPr>
          <w:spacing w:val="-6"/>
        </w:rPr>
        <w:t xml:space="preserve"> </w:t>
      </w:r>
      <w:r w:rsidRPr="00A2285B">
        <w:t>of</w:t>
      </w:r>
      <w:r w:rsidRPr="00A2285B">
        <w:rPr>
          <w:spacing w:val="-4"/>
        </w:rPr>
        <w:t xml:space="preserve"> </w:t>
      </w:r>
      <w:r w:rsidRPr="00A2285B">
        <w:t>the</w:t>
      </w:r>
      <w:r w:rsidRPr="00A2285B">
        <w:rPr>
          <w:spacing w:val="29"/>
          <w:w w:val="99"/>
        </w:rPr>
        <w:t xml:space="preserve"> </w:t>
      </w:r>
      <w:r w:rsidRPr="00A2285B">
        <w:t>faculty</w:t>
      </w:r>
      <w:r w:rsidRPr="00A2285B">
        <w:rPr>
          <w:spacing w:val="-4"/>
        </w:rPr>
        <w:t xml:space="preserve"> </w:t>
      </w:r>
      <w:r w:rsidRPr="00A2285B">
        <w:rPr>
          <w:spacing w:val="-1"/>
        </w:rPr>
        <w:t>may</w:t>
      </w:r>
      <w:r w:rsidRPr="00A2285B">
        <w:rPr>
          <w:spacing w:val="-3"/>
        </w:rPr>
        <w:t xml:space="preserve"> </w:t>
      </w:r>
      <w:r w:rsidRPr="00A2285B">
        <w:t>be</w:t>
      </w:r>
      <w:r w:rsidRPr="00A2285B">
        <w:rPr>
          <w:spacing w:val="-6"/>
        </w:rPr>
        <w:t xml:space="preserve"> </w:t>
      </w:r>
      <w:r w:rsidRPr="00A2285B">
        <w:rPr>
          <w:spacing w:val="-1"/>
        </w:rPr>
        <w:t>submitted</w:t>
      </w:r>
      <w:r w:rsidRPr="00A2285B">
        <w:rPr>
          <w:spacing w:val="-5"/>
        </w:rPr>
        <w:t xml:space="preserve"> </w:t>
      </w:r>
      <w:r w:rsidRPr="00A2285B">
        <w:t>via</w:t>
      </w:r>
      <w:r w:rsidRPr="00A2285B">
        <w:rPr>
          <w:spacing w:val="-5"/>
        </w:rPr>
        <w:t xml:space="preserve"> </w:t>
      </w:r>
      <w:r w:rsidRPr="00A2285B">
        <w:t>e-mail</w:t>
      </w:r>
      <w:r w:rsidRPr="00A2285B">
        <w:rPr>
          <w:spacing w:val="-5"/>
        </w:rPr>
        <w:t xml:space="preserve"> </w:t>
      </w:r>
      <w:r w:rsidRPr="00A2285B">
        <w:t>by</w:t>
      </w:r>
      <w:r w:rsidRPr="00A2285B">
        <w:rPr>
          <w:spacing w:val="-5"/>
        </w:rPr>
        <w:t xml:space="preserve"> </w:t>
      </w:r>
      <w:r w:rsidRPr="00A2285B">
        <w:t>any</w:t>
      </w:r>
      <w:r w:rsidRPr="00A2285B">
        <w:rPr>
          <w:spacing w:val="-4"/>
        </w:rPr>
        <w:t xml:space="preserve"> </w:t>
      </w:r>
      <w:r w:rsidRPr="00A2285B">
        <w:rPr>
          <w:spacing w:val="-1"/>
        </w:rPr>
        <w:t>committee</w:t>
      </w:r>
      <w:r w:rsidRPr="00A2285B">
        <w:rPr>
          <w:spacing w:val="-4"/>
        </w:rPr>
        <w:t xml:space="preserve"> </w:t>
      </w:r>
      <w:r w:rsidRPr="00A2285B">
        <w:t>with</w:t>
      </w:r>
      <w:r w:rsidRPr="00A2285B">
        <w:rPr>
          <w:spacing w:val="-5"/>
        </w:rPr>
        <w:t xml:space="preserve"> </w:t>
      </w:r>
      <w:r w:rsidRPr="00A2285B">
        <w:rPr>
          <w:spacing w:val="-1"/>
        </w:rPr>
        <w:t>approval</w:t>
      </w:r>
      <w:r w:rsidRPr="00A2285B">
        <w:rPr>
          <w:spacing w:val="-6"/>
        </w:rPr>
        <w:t xml:space="preserve"> </w:t>
      </w:r>
      <w:r w:rsidRPr="00A2285B">
        <w:t>of</w:t>
      </w:r>
      <w:r w:rsidRPr="00A2285B">
        <w:rPr>
          <w:spacing w:val="-5"/>
        </w:rPr>
        <w:t xml:space="preserve"> </w:t>
      </w:r>
      <w:r w:rsidRPr="00A2285B">
        <w:t>the</w:t>
      </w:r>
      <w:r w:rsidRPr="00A2285B">
        <w:rPr>
          <w:spacing w:val="-5"/>
        </w:rPr>
        <w:t xml:space="preserve"> </w:t>
      </w:r>
      <w:r w:rsidRPr="00A2285B">
        <w:t>Executive</w:t>
      </w:r>
      <w:r w:rsidRPr="00A2285B">
        <w:rPr>
          <w:spacing w:val="47"/>
          <w:w w:val="99"/>
        </w:rPr>
        <w:t xml:space="preserve"> </w:t>
      </w:r>
      <w:r w:rsidRPr="00A2285B">
        <w:rPr>
          <w:spacing w:val="-1"/>
        </w:rPr>
        <w:t>Committee.</w:t>
      </w:r>
      <w:r w:rsidRPr="00A2285B">
        <w:rPr>
          <w:spacing w:val="43"/>
        </w:rPr>
        <w:t xml:space="preserve"> </w:t>
      </w:r>
      <w:r w:rsidRPr="00A2285B">
        <w:rPr>
          <w:spacing w:val="-1"/>
        </w:rPr>
        <w:t>Normally,</w:t>
      </w:r>
      <w:r w:rsidRPr="00A2285B">
        <w:rPr>
          <w:spacing w:val="-5"/>
        </w:rPr>
        <w:t xml:space="preserve"> </w:t>
      </w:r>
      <w:r w:rsidRPr="00A2285B">
        <w:t>such</w:t>
      </w:r>
      <w:r w:rsidRPr="00A2285B">
        <w:rPr>
          <w:spacing w:val="-6"/>
        </w:rPr>
        <w:t xml:space="preserve"> </w:t>
      </w:r>
      <w:r w:rsidRPr="00A2285B">
        <w:rPr>
          <w:spacing w:val="-1"/>
        </w:rPr>
        <w:t>items</w:t>
      </w:r>
      <w:r w:rsidRPr="00A2285B">
        <w:rPr>
          <w:spacing w:val="-6"/>
        </w:rPr>
        <w:t xml:space="preserve"> </w:t>
      </w:r>
      <w:r w:rsidRPr="00A2285B">
        <w:t>will</w:t>
      </w:r>
      <w:r w:rsidRPr="00A2285B">
        <w:rPr>
          <w:spacing w:val="-5"/>
        </w:rPr>
        <w:t xml:space="preserve"> </w:t>
      </w:r>
      <w:r w:rsidRPr="00A2285B">
        <w:t>be</w:t>
      </w:r>
      <w:r w:rsidRPr="00A2285B">
        <w:rPr>
          <w:spacing w:val="-5"/>
        </w:rPr>
        <w:t xml:space="preserve"> </w:t>
      </w:r>
      <w:r w:rsidRPr="00A2285B">
        <w:rPr>
          <w:spacing w:val="-1"/>
        </w:rPr>
        <w:t>non-controversial.</w:t>
      </w:r>
      <w:r w:rsidRPr="00A2285B">
        <w:rPr>
          <w:spacing w:val="44"/>
        </w:rPr>
        <w:t xml:space="preserve"> </w:t>
      </w:r>
      <w:r w:rsidRPr="00A2285B">
        <w:t>The</w:t>
      </w:r>
      <w:r w:rsidRPr="00A2285B">
        <w:rPr>
          <w:spacing w:val="-6"/>
        </w:rPr>
        <w:t xml:space="preserve"> </w:t>
      </w:r>
      <w:r w:rsidRPr="00A2285B">
        <w:rPr>
          <w:spacing w:val="-1"/>
        </w:rPr>
        <w:t>e-mail</w:t>
      </w:r>
      <w:r w:rsidRPr="00A2285B">
        <w:rPr>
          <w:spacing w:val="-5"/>
        </w:rPr>
        <w:t xml:space="preserve"> </w:t>
      </w:r>
      <w:r w:rsidRPr="00A2285B">
        <w:t>ballot</w:t>
      </w:r>
      <w:r w:rsidRPr="00A2285B">
        <w:rPr>
          <w:spacing w:val="-6"/>
        </w:rPr>
        <w:t xml:space="preserve"> </w:t>
      </w:r>
      <w:r w:rsidRPr="00A2285B">
        <w:t>or</w:t>
      </w:r>
      <w:r w:rsidRPr="00A2285B">
        <w:rPr>
          <w:spacing w:val="-5"/>
        </w:rPr>
        <w:t xml:space="preserve"> </w:t>
      </w:r>
      <w:r w:rsidRPr="00A2285B">
        <w:rPr>
          <w:spacing w:val="-1"/>
        </w:rPr>
        <w:t>motion</w:t>
      </w:r>
      <w:r w:rsidRPr="00A2285B">
        <w:rPr>
          <w:spacing w:val="81"/>
          <w:w w:val="99"/>
        </w:rPr>
        <w:t xml:space="preserve"> </w:t>
      </w:r>
      <w:r w:rsidRPr="00A2285B">
        <w:t>will</w:t>
      </w:r>
      <w:r w:rsidRPr="00A2285B">
        <w:rPr>
          <w:spacing w:val="-5"/>
        </w:rPr>
        <w:t xml:space="preserve"> </w:t>
      </w:r>
      <w:r w:rsidRPr="00A2285B">
        <w:t>clearly</w:t>
      </w:r>
      <w:r w:rsidRPr="00A2285B">
        <w:rPr>
          <w:spacing w:val="-4"/>
        </w:rPr>
        <w:t xml:space="preserve"> </w:t>
      </w:r>
      <w:r w:rsidRPr="00A2285B">
        <w:t>describe</w:t>
      </w:r>
      <w:r w:rsidRPr="00A2285B">
        <w:rPr>
          <w:spacing w:val="-5"/>
        </w:rPr>
        <w:t xml:space="preserve"> </w:t>
      </w:r>
      <w:r w:rsidRPr="00A2285B">
        <w:t>the</w:t>
      </w:r>
      <w:r w:rsidRPr="00A2285B">
        <w:rPr>
          <w:spacing w:val="-5"/>
        </w:rPr>
        <w:t xml:space="preserve"> </w:t>
      </w:r>
      <w:r w:rsidRPr="00A2285B">
        <w:t>issue</w:t>
      </w:r>
      <w:r w:rsidRPr="00A2285B">
        <w:rPr>
          <w:spacing w:val="-5"/>
        </w:rPr>
        <w:t xml:space="preserve"> </w:t>
      </w:r>
      <w:r w:rsidRPr="00A2285B">
        <w:t>and</w:t>
      </w:r>
      <w:r w:rsidRPr="00A2285B">
        <w:rPr>
          <w:spacing w:val="-5"/>
        </w:rPr>
        <w:t xml:space="preserve"> </w:t>
      </w:r>
      <w:r w:rsidRPr="00A2285B">
        <w:t>request</w:t>
      </w:r>
      <w:r w:rsidRPr="00A2285B">
        <w:rPr>
          <w:spacing w:val="-5"/>
        </w:rPr>
        <w:t xml:space="preserve"> </w:t>
      </w:r>
      <w:r w:rsidRPr="00A2285B">
        <w:t>an</w:t>
      </w:r>
      <w:r w:rsidRPr="00A2285B">
        <w:rPr>
          <w:spacing w:val="-6"/>
        </w:rPr>
        <w:t xml:space="preserve"> </w:t>
      </w:r>
      <w:r w:rsidRPr="00A2285B">
        <w:rPr>
          <w:spacing w:val="-1"/>
        </w:rPr>
        <w:t>e-mail</w:t>
      </w:r>
      <w:r w:rsidRPr="00A2285B">
        <w:rPr>
          <w:spacing w:val="-5"/>
        </w:rPr>
        <w:t xml:space="preserve"> </w:t>
      </w:r>
      <w:r w:rsidRPr="00A2285B">
        <w:t>response</w:t>
      </w:r>
      <w:r w:rsidRPr="00A2285B">
        <w:rPr>
          <w:spacing w:val="-5"/>
        </w:rPr>
        <w:t xml:space="preserve"> </w:t>
      </w:r>
      <w:r w:rsidRPr="00A2285B">
        <w:t>to</w:t>
      </w:r>
      <w:r w:rsidRPr="00A2285B">
        <w:rPr>
          <w:spacing w:val="-5"/>
        </w:rPr>
        <w:t xml:space="preserve"> </w:t>
      </w:r>
      <w:r w:rsidRPr="00A2285B">
        <w:t>the</w:t>
      </w:r>
      <w:r w:rsidRPr="00A2285B">
        <w:rPr>
          <w:spacing w:val="-5"/>
        </w:rPr>
        <w:t xml:space="preserve"> </w:t>
      </w:r>
      <w:r w:rsidRPr="00A2285B">
        <w:t>Secretary</w:t>
      </w:r>
      <w:r w:rsidRPr="00A2285B">
        <w:rPr>
          <w:spacing w:val="-3"/>
        </w:rPr>
        <w:t xml:space="preserve"> </w:t>
      </w:r>
      <w:r w:rsidRPr="00A2285B">
        <w:t>within</w:t>
      </w:r>
      <w:r w:rsidRPr="00A2285B">
        <w:rPr>
          <w:spacing w:val="-5"/>
        </w:rPr>
        <w:t xml:space="preserve"> </w:t>
      </w:r>
      <w:r w:rsidRPr="00A2285B">
        <w:t>two</w:t>
      </w:r>
      <w:r w:rsidRPr="00A2285B">
        <w:rPr>
          <w:spacing w:val="26"/>
          <w:w w:val="99"/>
        </w:rPr>
        <w:t xml:space="preserve"> </w:t>
      </w:r>
      <w:r w:rsidRPr="00A2285B">
        <w:t>working</w:t>
      </w:r>
      <w:r w:rsidRPr="00A2285B">
        <w:rPr>
          <w:spacing w:val="-6"/>
        </w:rPr>
        <w:t xml:space="preserve"> </w:t>
      </w:r>
      <w:r w:rsidRPr="00A2285B">
        <w:rPr>
          <w:spacing w:val="-1"/>
        </w:rPr>
        <w:t>days</w:t>
      </w:r>
      <w:r w:rsidRPr="00A2285B">
        <w:rPr>
          <w:spacing w:val="-8"/>
        </w:rPr>
        <w:t xml:space="preserve"> </w:t>
      </w:r>
      <w:r w:rsidRPr="00A2285B">
        <w:t>unless</w:t>
      </w:r>
      <w:r w:rsidRPr="00A2285B">
        <w:rPr>
          <w:spacing w:val="-5"/>
        </w:rPr>
        <w:t xml:space="preserve"> </w:t>
      </w:r>
      <w:r w:rsidRPr="00A2285B">
        <w:t>otherwise</w:t>
      </w:r>
      <w:r w:rsidRPr="00A2285B">
        <w:rPr>
          <w:spacing w:val="-6"/>
        </w:rPr>
        <w:t xml:space="preserve"> </w:t>
      </w:r>
      <w:r w:rsidRPr="00A2285B">
        <w:t>specified.</w:t>
      </w:r>
      <w:r w:rsidRPr="00A2285B">
        <w:rPr>
          <w:spacing w:val="44"/>
        </w:rPr>
        <w:t xml:space="preserve"> </w:t>
      </w:r>
      <w:r w:rsidRPr="00A2285B">
        <w:t>The</w:t>
      </w:r>
      <w:r w:rsidRPr="00A2285B">
        <w:rPr>
          <w:spacing w:val="-6"/>
        </w:rPr>
        <w:t xml:space="preserve"> </w:t>
      </w:r>
      <w:r w:rsidRPr="00A2285B">
        <w:rPr>
          <w:spacing w:val="-1"/>
        </w:rPr>
        <w:t>requirements</w:t>
      </w:r>
      <w:r w:rsidRPr="00A2285B">
        <w:rPr>
          <w:spacing w:val="-5"/>
        </w:rPr>
        <w:t xml:space="preserve"> </w:t>
      </w:r>
      <w:r w:rsidRPr="00A2285B">
        <w:t>for</w:t>
      </w:r>
      <w:r w:rsidRPr="00A2285B">
        <w:rPr>
          <w:spacing w:val="-6"/>
        </w:rPr>
        <w:t xml:space="preserve"> </w:t>
      </w:r>
      <w:r w:rsidRPr="00A2285B">
        <w:t>approval</w:t>
      </w:r>
      <w:r w:rsidRPr="00A2285B">
        <w:rPr>
          <w:spacing w:val="-6"/>
        </w:rPr>
        <w:t xml:space="preserve"> </w:t>
      </w:r>
      <w:r w:rsidRPr="00A2285B">
        <w:t>will</w:t>
      </w:r>
      <w:r w:rsidRPr="00A2285B">
        <w:rPr>
          <w:spacing w:val="-5"/>
        </w:rPr>
        <w:t xml:space="preserve"> </w:t>
      </w:r>
      <w:r w:rsidRPr="00A2285B">
        <w:t>be</w:t>
      </w:r>
      <w:r w:rsidRPr="00A2285B">
        <w:rPr>
          <w:spacing w:val="-8"/>
        </w:rPr>
        <w:t xml:space="preserve"> </w:t>
      </w:r>
      <w:r w:rsidRPr="00A2285B">
        <w:t>a</w:t>
      </w:r>
      <w:r w:rsidRPr="00A2285B">
        <w:rPr>
          <w:spacing w:val="-4"/>
        </w:rPr>
        <w:t xml:space="preserve"> </w:t>
      </w:r>
      <w:r w:rsidRPr="00A2285B">
        <w:rPr>
          <w:spacing w:val="-1"/>
        </w:rPr>
        <w:t>majority</w:t>
      </w:r>
      <w:r w:rsidRPr="00A2285B">
        <w:rPr>
          <w:spacing w:val="37"/>
          <w:w w:val="99"/>
        </w:rPr>
        <w:t xml:space="preserve"> </w:t>
      </w:r>
      <w:r w:rsidRPr="00A2285B">
        <w:t>vote</w:t>
      </w:r>
      <w:r w:rsidRPr="00A2285B">
        <w:rPr>
          <w:spacing w:val="-4"/>
        </w:rPr>
        <w:t xml:space="preserve"> </w:t>
      </w:r>
      <w:r w:rsidRPr="00A2285B">
        <w:t>of</w:t>
      </w:r>
      <w:r w:rsidRPr="00A2285B">
        <w:rPr>
          <w:spacing w:val="-4"/>
        </w:rPr>
        <w:t xml:space="preserve"> </w:t>
      </w:r>
      <w:r w:rsidRPr="00A2285B">
        <w:t>25%</w:t>
      </w:r>
      <w:r w:rsidRPr="00A2285B">
        <w:rPr>
          <w:spacing w:val="-4"/>
        </w:rPr>
        <w:t xml:space="preserve"> </w:t>
      </w:r>
      <w:r w:rsidRPr="00A2285B">
        <w:t>of</w:t>
      </w:r>
      <w:r w:rsidRPr="00A2285B">
        <w:rPr>
          <w:spacing w:val="-4"/>
        </w:rPr>
        <w:t xml:space="preserve"> </w:t>
      </w:r>
      <w:r w:rsidRPr="00A2285B">
        <w:t>the</w:t>
      </w:r>
      <w:r w:rsidRPr="00A2285B">
        <w:rPr>
          <w:spacing w:val="-3"/>
        </w:rPr>
        <w:t xml:space="preserve"> </w:t>
      </w:r>
      <w:r w:rsidRPr="00A2285B">
        <w:t>faculty</w:t>
      </w:r>
      <w:r w:rsidRPr="00A2285B">
        <w:rPr>
          <w:spacing w:val="-4"/>
        </w:rPr>
        <w:t xml:space="preserve"> </w:t>
      </w:r>
      <w:r w:rsidRPr="00A2285B">
        <w:t>with</w:t>
      </w:r>
      <w:r w:rsidRPr="00A2285B">
        <w:rPr>
          <w:spacing w:val="-4"/>
        </w:rPr>
        <w:t xml:space="preserve"> </w:t>
      </w:r>
      <w:r w:rsidRPr="00A2285B">
        <w:t>at</w:t>
      </w:r>
      <w:r w:rsidRPr="00A2285B">
        <w:rPr>
          <w:spacing w:val="-4"/>
        </w:rPr>
        <w:t xml:space="preserve"> </w:t>
      </w:r>
      <w:r w:rsidRPr="00A2285B">
        <w:t>least</w:t>
      </w:r>
      <w:r w:rsidRPr="00A2285B">
        <w:rPr>
          <w:spacing w:val="-3"/>
        </w:rPr>
        <w:t xml:space="preserve"> </w:t>
      </w:r>
      <w:r w:rsidRPr="00A2285B">
        <w:t>one</w:t>
      </w:r>
      <w:r w:rsidRPr="00A2285B">
        <w:rPr>
          <w:spacing w:val="-4"/>
        </w:rPr>
        <w:t xml:space="preserve"> </w:t>
      </w:r>
      <w:r w:rsidRPr="00A2285B">
        <w:rPr>
          <w:spacing w:val="-1"/>
        </w:rPr>
        <w:t>vote</w:t>
      </w:r>
      <w:r w:rsidRPr="00A2285B">
        <w:rPr>
          <w:spacing w:val="-4"/>
        </w:rPr>
        <w:t xml:space="preserve"> </w:t>
      </w:r>
      <w:r w:rsidRPr="00A2285B">
        <w:t>from</w:t>
      </w:r>
      <w:r w:rsidRPr="00A2285B">
        <w:rPr>
          <w:spacing w:val="-4"/>
        </w:rPr>
        <w:t xml:space="preserve"> </w:t>
      </w:r>
      <w:r w:rsidRPr="00A2285B">
        <w:t>each</w:t>
      </w:r>
      <w:r w:rsidRPr="00A2285B">
        <w:rPr>
          <w:spacing w:val="-4"/>
        </w:rPr>
        <w:t xml:space="preserve"> </w:t>
      </w:r>
      <w:r w:rsidRPr="00A2285B">
        <w:t>department.</w:t>
      </w:r>
      <w:r w:rsidRPr="00A2285B">
        <w:rPr>
          <w:spacing w:val="47"/>
        </w:rPr>
        <w:t xml:space="preserve"> </w:t>
      </w:r>
      <w:r w:rsidRPr="00A2285B">
        <w:t>A</w:t>
      </w:r>
      <w:r w:rsidRPr="00A2285B">
        <w:rPr>
          <w:spacing w:val="-4"/>
        </w:rPr>
        <w:t xml:space="preserve"> </w:t>
      </w:r>
      <w:r w:rsidRPr="00A2285B">
        <w:t>record</w:t>
      </w:r>
      <w:r w:rsidRPr="00A2285B">
        <w:rPr>
          <w:spacing w:val="-3"/>
        </w:rPr>
        <w:t xml:space="preserve"> </w:t>
      </w:r>
      <w:r w:rsidRPr="00A2285B">
        <w:t>of</w:t>
      </w:r>
      <w:r w:rsidRPr="00A2285B">
        <w:rPr>
          <w:spacing w:val="-4"/>
        </w:rPr>
        <w:t xml:space="preserve"> </w:t>
      </w:r>
      <w:r w:rsidRPr="00A2285B">
        <w:t>the</w:t>
      </w:r>
      <w:r w:rsidRPr="00A2285B">
        <w:rPr>
          <w:spacing w:val="-4"/>
        </w:rPr>
        <w:t xml:space="preserve"> </w:t>
      </w:r>
      <w:r w:rsidRPr="00A2285B">
        <w:t>final</w:t>
      </w:r>
      <w:r w:rsidRPr="00A2285B">
        <w:rPr>
          <w:spacing w:val="24"/>
          <w:w w:val="99"/>
        </w:rPr>
        <w:t xml:space="preserve"> </w:t>
      </w:r>
      <w:r w:rsidRPr="00A2285B">
        <w:t>vote</w:t>
      </w:r>
      <w:r w:rsidRPr="00A2285B">
        <w:rPr>
          <w:spacing w:val="-5"/>
        </w:rPr>
        <w:t xml:space="preserve"> </w:t>
      </w:r>
      <w:r w:rsidRPr="00A2285B">
        <w:t>and</w:t>
      </w:r>
      <w:r w:rsidRPr="00A2285B">
        <w:rPr>
          <w:spacing w:val="-4"/>
        </w:rPr>
        <w:t xml:space="preserve"> </w:t>
      </w:r>
      <w:r w:rsidRPr="00A2285B">
        <w:t>a</w:t>
      </w:r>
      <w:r w:rsidRPr="00A2285B">
        <w:rPr>
          <w:spacing w:val="-5"/>
        </w:rPr>
        <w:t xml:space="preserve"> </w:t>
      </w:r>
      <w:r w:rsidRPr="00A2285B">
        <w:t>list</w:t>
      </w:r>
      <w:r w:rsidRPr="00A2285B">
        <w:rPr>
          <w:spacing w:val="-4"/>
        </w:rPr>
        <w:t xml:space="preserve"> </w:t>
      </w:r>
      <w:r w:rsidRPr="00A2285B">
        <w:t>of</w:t>
      </w:r>
      <w:r w:rsidRPr="00A2285B">
        <w:rPr>
          <w:spacing w:val="-5"/>
        </w:rPr>
        <w:t xml:space="preserve"> </w:t>
      </w:r>
      <w:r w:rsidRPr="00A2285B">
        <w:t>the</w:t>
      </w:r>
      <w:r w:rsidRPr="00A2285B">
        <w:rPr>
          <w:spacing w:val="-4"/>
        </w:rPr>
        <w:t xml:space="preserve"> </w:t>
      </w:r>
      <w:r w:rsidRPr="00A2285B">
        <w:t>faculty</w:t>
      </w:r>
      <w:r w:rsidRPr="00A2285B">
        <w:rPr>
          <w:spacing w:val="-5"/>
        </w:rPr>
        <w:t xml:space="preserve"> </w:t>
      </w:r>
      <w:r w:rsidRPr="00A2285B">
        <w:t>who</w:t>
      </w:r>
      <w:r w:rsidRPr="00A2285B">
        <w:rPr>
          <w:spacing w:val="-4"/>
        </w:rPr>
        <w:t xml:space="preserve"> </w:t>
      </w:r>
      <w:r w:rsidRPr="00A2285B">
        <w:rPr>
          <w:spacing w:val="-1"/>
        </w:rPr>
        <w:t>submitted</w:t>
      </w:r>
      <w:r w:rsidRPr="00A2285B">
        <w:rPr>
          <w:spacing w:val="-4"/>
        </w:rPr>
        <w:t xml:space="preserve"> </w:t>
      </w:r>
      <w:r w:rsidRPr="00A2285B">
        <w:rPr>
          <w:spacing w:val="-1"/>
        </w:rPr>
        <w:t>votes</w:t>
      </w:r>
      <w:r w:rsidRPr="00A2285B">
        <w:rPr>
          <w:spacing w:val="-5"/>
        </w:rPr>
        <w:t xml:space="preserve"> </w:t>
      </w:r>
      <w:r w:rsidRPr="00A2285B">
        <w:t>shall</w:t>
      </w:r>
      <w:r w:rsidRPr="00A2285B">
        <w:rPr>
          <w:spacing w:val="-4"/>
        </w:rPr>
        <w:t xml:space="preserve"> </w:t>
      </w:r>
      <w:r w:rsidRPr="00A2285B">
        <w:t>be</w:t>
      </w:r>
      <w:r w:rsidRPr="00A2285B">
        <w:rPr>
          <w:spacing w:val="-5"/>
        </w:rPr>
        <w:t xml:space="preserve"> </w:t>
      </w:r>
      <w:r w:rsidRPr="00A2285B">
        <w:t>maintained</w:t>
      </w:r>
      <w:r w:rsidRPr="00A2285B">
        <w:rPr>
          <w:spacing w:val="-4"/>
        </w:rPr>
        <w:t xml:space="preserve"> </w:t>
      </w:r>
      <w:r w:rsidRPr="00A2285B">
        <w:t>by</w:t>
      </w:r>
      <w:r w:rsidRPr="00A2285B">
        <w:rPr>
          <w:spacing w:val="-3"/>
        </w:rPr>
        <w:t xml:space="preserve"> </w:t>
      </w:r>
      <w:r w:rsidRPr="00A2285B">
        <w:t>the</w:t>
      </w:r>
      <w:r w:rsidRPr="00A2285B">
        <w:rPr>
          <w:spacing w:val="-4"/>
        </w:rPr>
        <w:t xml:space="preserve"> </w:t>
      </w:r>
      <w:r w:rsidRPr="00A2285B">
        <w:t>secretary</w:t>
      </w:r>
      <w:r w:rsidRPr="00A2285B">
        <w:rPr>
          <w:spacing w:val="-3"/>
        </w:rPr>
        <w:t xml:space="preserve"> </w:t>
      </w:r>
      <w:r w:rsidRPr="00A2285B">
        <w:t>until</w:t>
      </w:r>
      <w:r w:rsidRPr="00A2285B">
        <w:rPr>
          <w:spacing w:val="23"/>
          <w:w w:val="99"/>
        </w:rPr>
        <w:t xml:space="preserve"> </w:t>
      </w:r>
      <w:r w:rsidRPr="00A2285B">
        <w:t>the</w:t>
      </w:r>
      <w:r w:rsidRPr="00A2285B">
        <w:rPr>
          <w:spacing w:val="-6"/>
        </w:rPr>
        <w:t xml:space="preserve"> </w:t>
      </w:r>
      <w:r w:rsidRPr="00A2285B">
        <w:t>results</w:t>
      </w:r>
      <w:r w:rsidRPr="00A2285B">
        <w:rPr>
          <w:spacing w:val="-6"/>
        </w:rPr>
        <w:t xml:space="preserve"> </w:t>
      </w:r>
      <w:r w:rsidRPr="00A2285B">
        <w:t>are</w:t>
      </w:r>
      <w:r w:rsidRPr="00A2285B">
        <w:rPr>
          <w:spacing w:val="-5"/>
        </w:rPr>
        <w:t xml:space="preserve"> </w:t>
      </w:r>
      <w:r w:rsidRPr="00A2285B">
        <w:t>published</w:t>
      </w:r>
      <w:r w:rsidRPr="00A2285B">
        <w:rPr>
          <w:spacing w:val="-6"/>
        </w:rPr>
        <w:t xml:space="preserve"> </w:t>
      </w:r>
      <w:r w:rsidRPr="00A2285B">
        <w:t>in</w:t>
      </w:r>
      <w:r w:rsidRPr="00A2285B">
        <w:rPr>
          <w:spacing w:val="-7"/>
        </w:rPr>
        <w:t xml:space="preserve"> </w:t>
      </w:r>
      <w:r w:rsidRPr="00A2285B">
        <w:t>the</w:t>
      </w:r>
      <w:r w:rsidRPr="00A2285B">
        <w:rPr>
          <w:spacing w:val="-5"/>
        </w:rPr>
        <w:t xml:space="preserve"> </w:t>
      </w:r>
      <w:r w:rsidRPr="00A2285B">
        <w:t>regular</w:t>
      </w:r>
      <w:r w:rsidRPr="00A2285B">
        <w:rPr>
          <w:spacing w:val="-6"/>
        </w:rPr>
        <w:t xml:space="preserve"> </w:t>
      </w:r>
      <w:r w:rsidRPr="00A2285B">
        <w:t>faculty</w:t>
      </w:r>
      <w:r w:rsidRPr="00A2285B">
        <w:rPr>
          <w:spacing w:val="-6"/>
        </w:rPr>
        <w:t xml:space="preserve"> </w:t>
      </w:r>
      <w:r w:rsidRPr="00A2285B">
        <w:rPr>
          <w:spacing w:val="-1"/>
        </w:rPr>
        <w:t>meeting</w:t>
      </w:r>
      <w:r w:rsidRPr="00A2285B">
        <w:rPr>
          <w:spacing w:val="-6"/>
        </w:rPr>
        <w:t xml:space="preserve"> </w:t>
      </w:r>
      <w:r w:rsidRPr="00A2285B">
        <w:rPr>
          <w:spacing w:val="-1"/>
        </w:rPr>
        <w:t>minutes.</w:t>
      </w:r>
    </w:p>
    <w:p w14:paraId="1F70707A" w14:textId="77777777" w:rsidR="00394E06" w:rsidRPr="00A2285B" w:rsidRDefault="00394E06" w:rsidP="00394E06">
      <w:pPr>
        <w:pStyle w:val="BodyText"/>
        <w:numPr>
          <w:ilvl w:val="1"/>
          <w:numId w:val="54"/>
        </w:numPr>
        <w:tabs>
          <w:tab w:val="left" w:pos="1381"/>
        </w:tabs>
        <w:kinsoku w:val="0"/>
        <w:overflowPunct w:val="0"/>
        <w:ind w:right="283"/>
      </w:pPr>
      <w:r w:rsidRPr="00A2285B">
        <w:t>A</w:t>
      </w:r>
      <w:r w:rsidRPr="00A2285B">
        <w:rPr>
          <w:spacing w:val="-5"/>
        </w:rPr>
        <w:t xml:space="preserve"> </w:t>
      </w:r>
      <w:r w:rsidRPr="00A2285B">
        <w:t>total</w:t>
      </w:r>
      <w:r w:rsidRPr="00A2285B">
        <w:rPr>
          <w:spacing w:val="-5"/>
        </w:rPr>
        <w:t xml:space="preserve"> </w:t>
      </w:r>
      <w:r w:rsidRPr="00A2285B">
        <w:t>of</w:t>
      </w:r>
      <w:r w:rsidRPr="00A2285B">
        <w:rPr>
          <w:spacing w:val="-5"/>
        </w:rPr>
        <w:t xml:space="preserve"> </w:t>
      </w:r>
      <w:r w:rsidRPr="00A2285B">
        <w:t>25%</w:t>
      </w:r>
      <w:r w:rsidRPr="00A2285B">
        <w:rPr>
          <w:spacing w:val="-4"/>
        </w:rPr>
        <w:t xml:space="preserve"> </w:t>
      </w:r>
      <w:r w:rsidRPr="00A2285B">
        <w:t>of</w:t>
      </w:r>
      <w:r w:rsidRPr="00A2285B">
        <w:rPr>
          <w:spacing w:val="-5"/>
        </w:rPr>
        <w:t xml:space="preserve"> </w:t>
      </w:r>
      <w:r w:rsidRPr="00A2285B">
        <w:t>the</w:t>
      </w:r>
      <w:r w:rsidRPr="00A2285B">
        <w:rPr>
          <w:spacing w:val="-5"/>
        </w:rPr>
        <w:t xml:space="preserve"> </w:t>
      </w:r>
      <w:r w:rsidRPr="00A2285B">
        <w:t>Faculty,</w:t>
      </w:r>
      <w:r w:rsidRPr="00A2285B">
        <w:rPr>
          <w:spacing w:val="-4"/>
        </w:rPr>
        <w:t xml:space="preserve"> </w:t>
      </w:r>
      <w:r w:rsidRPr="00A2285B">
        <w:t>including</w:t>
      </w:r>
      <w:r w:rsidRPr="00A2285B">
        <w:rPr>
          <w:spacing w:val="-5"/>
        </w:rPr>
        <w:t xml:space="preserve"> </w:t>
      </w:r>
      <w:r w:rsidRPr="00A2285B">
        <w:t>at</w:t>
      </w:r>
      <w:r w:rsidRPr="00A2285B">
        <w:rPr>
          <w:spacing w:val="-5"/>
        </w:rPr>
        <w:t xml:space="preserve"> </w:t>
      </w:r>
      <w:r w:rsidRPr="00A2285B">
        <w:t>least</w:t>
      </w:r>
      <w:r w:rsidRPr="00A2285B">
        <w:rPr>
          <w:spacing w:val="-4"/>
        </w:rPr>
        <w:t xml:space="preserve"> </w:t>
      </w:r>
      <w:r w:rsidRPr="00A2285B">
        <w:t>one</w:t>
      </w:r>
      <w:r w:rsidRPr="00A2285B">
        <w:rPr>
          <w:spacing w:val="-5"/>
        </w:rPr>
        <w:t xml:space="preserve"> </w:t>
      </w:r>
      <w:r w:rsidRPr="00A2285B">
        <w:rPr>
          <w:spacing w:val="-1"/>
        </w:rPr>
        <w:t>member</w:t>
      </w:r>
      <w:r w:rsidRPr="00A2285B">
        <w:rPr>
          <w:spacing w:val="-5"/>
        </w:rPr>
        <w:t xml:space="preserve"> </w:t>
      </w:r>
      <w:r w:rsidRPr="00A2285B">
        <w:t>from</w:t>
      </w:r>
      <w:r w:rsidRPr="00A2285B">
        <w:rPr>
          <w:spacing w:val="-4"/>
        </w:rPr>
        <w:t xml:space="preserve"> </w:t>
      </w:r>
      <w:r w:rsidRPr="00A2285B">
        <w:t>each</w:t>
      </w:r>
      <w:r w:rsidRPr="00A2285B">
        <w:rPr>
          <w:spacing w:val="-5"/>
        </w:rPr>
        <w:t xml:space="preserve"> </w:t>
      </w:r>
      <w:r w:rsidRPr="00A2285B">
        <w:t>department,</w:t>
      </w:r>
      <w:r w:rsidRPr="00A2285B">
        <w:rPr>
          <w:spacing w:val="-5"/>
        </w:rPr>
        <w:t xml:space="preserve"> </w:t>
      </w:r>
      <w:r w:rsidRPr="00A2285B">
        <w:t>shall</w:t>
      </w:r>
      <w:r w:rsidRPr="00A2285B">
        <w:rPr>
          <w:spacing w:val="26"/>
          <w:w w:val="99"/>
        </w:rPr>
        <w:t xml:space="preserve"> </w:t>
      </w:r>
      <w:r w:rsidRPr="00A2285B">
        <w:t>constitute</w:t>
      </w:r>
      <w:r w:rsidRPr="00A2285B">
        <w:rPr>
          <w:spacing w:val="-6"/>
        </w:rPr>
        <w:t xml:space="preserve"> </w:t>
      </w:r>
      <w:r w:rsidRPr="00A2285B">
        <w:t>a</w:t>
      </w:r>
      <w:r w:rsidRPr="00A2285B">
        <w:rPr>
          <w:spacing w:val="-5"/>
        </w:rPr>
        <w:t xml:space="preserve"> </w:t>
      </w:r>
      <w:r w:rsidRPr="00A2285B">
        <w:t>quorum</w:t>
      </w:r>
      <w:r w:rsidRPr="00A2285B">
        <w:rPr>
          <w:spacing w:val="-7"/>
        </w:rPr>
        <w:t xml:space="preserve"> </w:t>
      </w:r>
      <w:r w:rsidRPr="00A2285B">
        <w:t>for</w:t>
      </w:r>
      <w:r w:rsidRPr="00A2285B">
        <w:rPr>
          <w:spacing w:val="-5"/>
        </w:rPr>
        <w:t xml:space="preserve"> </w:t>
      </w:r>
      <w:r w:rsidRPr="00A2285B">
        <w:t>business</w:t>
      </w:r>
      <w:r w:rsidRPr="00A2285B">
        <w:rPr>
          <w:spacing w:val="-6"/>
        </w:rPr>
        <w:t xml:space="preserve"> </w:t>
      </w:r>
      <w:r w:rsidRPr="00A2285B">
        <w:t>of</w:t>
      </w:r>
      <w:r w:rsidRPr="00A2285B">
        <w:rPr>
          <w:spacing w:val="-5"/>
        </w:rPr>
        <w:t xml:space="preserve"> </w:t>
      </w:r>
      <w:r w:rsidRPr="00A2285B">
        <w:t>the</w:t>
      </w:r>
      <w:r w:rsidRPr="00A2285B">
        <w:rPr>
          <w:spacing w:val="-5"/>
        </w:rPr>
        <w:t xml:space="preserve"> </w:t>
      </w:r>
      <w:r w:rsidRPr="00A2285B">
        <w:rPr>
          <w:spacing w:val="-1"/>
        </w:rPr>
        <w:t>College.</w:t>
      </w:r>
      <w:r w:rsidRPr="00A2285B">
        <w:rPr>
          <w:spacing w:val="44"/>
        </w:rPr>
        <w:t xml:space="preserve"> </w:t>
      </w:r>
      <w:r w:rsidRPr="00A2285B">
        <w:t>Approval</w:t>
      </w:r>
      <w:r w:rsidRPr="00A2285B">
        <w:rPr>
          <w:spacing w:val="-5"/>
        </w:rPr>
        <w:t xml:space="preserve"> </w:t>
      </w:r>
      <w:r w:rsidRPr="00A2285B">
        <w:t>of</w:t>
      </w:r>
      <w:r w:rsidRPr="00A2285B">
        <w:rPr>
          <w:spacing w:val="-5"/>
        </w:rPr>
        <w:t xml:space="preserve"> </w:t>
      </w:r>
      <w:r w:rsidRPr="00A2285B">
        <w:t>any</w:t>
      </w:r>
      <w:r w:rsidRPr="00A2285B">
        <w:rPr>
          <w:spacing w:val="-5"/>
        </w:rPr>
        <w:t xml:space="preserve"> </w:t>
      </w:r>
      <w:r w:rsidRPr="00A2285B">
        <w:rPr>
          <w:spacing w:val="-1"/>
        </w:rPr>
        <w:t>motion</w:t>
      </w:r>
      <w:r w:rsidRPr="00A2285B">
        <w:rPr>
          <w:spacing w:val="-5"/>
        </w:rPr>
        <w:t xml:space="preserve"> </w:t>
      </w:r>
      <w:r w:rsidRPr="00A2285B">
        <w:t>requires</w:t>
      </w:r>
      <w:r w:rsidRPr="00A2285B">
        <w:rPr>
          <w:spacing w:val="-6"/>
        </w:rPr>
        <w:t xml:space="preserve"> </w:t>
      </w:r>
      <w:r w:rsidRPr="00A2285B">
        <w:t>favorable</w:t>
      </w:r>
      <w:r w:rsidRPr="00A2285B">
        <w:rPr>
          <w:spacing w:val="23"/>
          <w:w w:val="99"/>
        </w:rPr>
        <w:t xml:space="preserve"> </w:t>
      </w:r>
      <w:r w:rsidRPr="00A2285B">
        <w:t>vote</w:t>
      </w:r>
      <w:r w:rsidRPr="00A2285B">
        <w:rPr>
          <w:spacing w:val="-5"/>
        </w:rPr>
        <w:t xml:space="preserve"> </w:t>
      </w:r>
      <w:r w:rsidRPr="00A2285B">
        <w:t>of</w:t>
      </w:r>
      <w:r w:rsidRPr="00A2285B">
        <w:rPr>
          <w:spacing w:val="-4"/>
        </w:rPr>
        <w:t xml:space="preserve"> </w:t>
      </w:r>
      <w:r w:rsidRPr="00A2285B">
        <w:t>a</w:t>
      </w:r>
      <w:r w:rsidRPr="00A2285B">
        <w:rPr>
          <w:spacing w:val="-5"/>
        </w:rPr>
        <w:t xml:space="preserve"> </w:t>
      </w:r>
      <w:r w:rsidRPr="00A2285B">
        <w:rPr>
          <w:spacing w:val="-1"/>
        </w:rPr>
        <w:t>majority</w:t>
      </w:r>
      <w:r w:rsidRPr="00A2285B">
        <w:rPr>
          <w:spacing w:val="-2"/>
        </w:rPr>
        <w:t xml:space="preserve"> </w:t>
      </w:r>
      <w:r w:rsidRPr="00A2285B">
        <w:t>of</w:t>
      </w:r>
      <w:r w:rsidRPr="00A2285B">
        <w:rPr>
          <w:spacing w:val="-5"/>
        </w:rPr>
        <w:t xml:space="preserve"> </w:t>
      </w:r>
      <w:r w:rsidRPr="00A2285B">
        <w:t>the</w:t>
      </w:r>
      <w:r w:rsidRPr="00A2285B">
        <w:rPr>
          <w:spacing w:val="-4"/>
        </w:rPr>
        <w:t xml:space="preserve"> </w:t>
      </w:r>
      <w:r w:rsidRPr="00A2285B">
        <w:t>Faculty</w:t>
      </w:r>
      <w:r w:rsidRPr="00A2285B">
        <w:rPr>
          <w:spacing w:val="-3"/>
        </w:rPr>
        <w:t xml:space="preserve"> </w:t>
      </w:r>
      <w:r w:rsidRPr="00A2285B">
        <w:rPr>
          <w:spacing w:val="-1"/>
        </w:rPr>
        <w:t>members</w:t>
      </w:r>
      <w:r w:rsidRPr="00A2285B">
        <w:rPr>
          <w:spacing w:val="-4"/>
        </w:rPr>
        <w:t xml:space="preserve"> </w:t>
      </w:r>
      <w:r w:rsidRPr="00A2285B">
        <w:t>present</w:t>
      </w:r>
      <w:r w:rsidRPr="00A2285B">
        <w:rPr>
          <w:spacing w:val="-4"/>
        </w:rPr>
        <w:t xml:space="preserve"> </w:t>
      </w:r>
      <w:r w:rsidRPr="00A2285B">
        <w:t>and</w:t>
      </w:r>
      <w:r w:rsidRPr="00A2285B">
        <w:rPr>
          <w:spacing w:val="-5"/>
        </w:rPr>
        <w:t xml:space="preserve"> </w:t>
      </w:r>
      <w:r w:rsidRPr="00A2285B">
        <w:t>voting</w:t>
      </w:r>
      <w:r w:rsidRPr="00A2285B">
        <w:rPr>
          <w:spacing w:val="-4"/>
        </w:rPr>
        <w:t xml:space="preserve"> </w:t>
      </w:r>
      <w:r w:rsidRPr="00A2285B">
        <w:t>at</w:t>
      </w:r>
      <w:r w:rsidRPr="00A2285B">
        <w:rPr>
          <w:spacing w:val="-5"/>
        </w:rPr>
        <w:t xml:space="preserve"> </w:t>
      </w:r>
      <w:r w:rsidRPr="00A2285B">
        <w:t>a</w:t>
      </w:r>
      <w:r w:rsidRPr="00A2285B">
        <w:rPr>
          <w:spacing w:val="-5"/>
        </w:rPr>
        <w:t xml:space="preserve"> </w:t>
      </w:r>
      <w:r w:rsidRPr="00A2285B">
        <w:t>meeting.</w:t>
      </w:r>
      <w:r w:rsidRPr="00A2285B">
        <w:rPr>
          <w:spacing w:val="46"/>
        </w:rPr>
        <w:t xml:space="preserve"> </w:t>
      </w:r>
      <w:r w:rsidRPr="00A2285B">
        <w:t>Those</w:t>
      </w:r>
      <w:r w:rsidRPr="00A2285B">
        <w:rPr>
          <w:spacing w:val="-4"/>
        </w:rPr>
        <w:t xml:space="preserve"> </w:t>
      </w:r>
      <w:r w:rsidRPr="00A2285B">
        <w:t>Faculty</w:t>
      </w:r>
      <w:r w:rsidRPr="00A2285B">
        <w:rPr>
          <w:spacing w:val="23"/>
          <w:w w:val="99"/>
        </w:rPr>
        <w:t xml:space="preserve"> </w:t>
      </w:r>
      <w:r w:rsidRPr="00A2285B">
        <w:t>present</w:t>
      </w:r>
      <w:r w:rsidRPr="00A2285B">
        <w:rPr>
          <w:spacing w:val="-5"/>
        </w:rPr>
        <w:t xml:space="preserve"> </w:t>
      </w:r>
      <w:r w:rsidRPr="00A2285B">
        <w:t>shall</w:t>
      </w:r>
      <w:r w:rsidRPr="00A2285B">
        <w:rPr>
          <w:spacing w:val="-5"/>
        </w:rPr>
        <w:t xml:space="preserve"> </w:t>
      </w:r>
      <w:r w:rsidRPr="00A2285B">
        <w:t>be</w:t>
      </w:r>
      <w:r w:rsidRPr="00A2285B">
        <w:rPr>
          <w:spacing w:val="-4"/>
        </w:rPr>
        <w:t xml:space="preserve"> </w:t>
      </w:r>
      <w:r w:rsidRPr="00A2285B">
        <w:t>listed</w:t>
      </w:r>
      <w:r w:rsidRPr="00A2285B">
        <w:rPr>
          <w:spacing w:val="-5"/>
        </w:rPr>
        <w:t xml:space="preserve"> </w:t>
      </w:r>
      <w:r w:rsidRPr="00A2285B">
        <w:t>in</w:t>
      </w:r>
      <w:r w:rsidRPr="00A2285B">
        <w:rPr>
          <w:spacing w:val="-4"/>
        </w:rPr>
        <w:t xml:space="preserve"> </w:t>
      </w:r>
      <w:r w:rsidRPr="00A2285B">
        <w:t>the</w:t>
      </w:r>
      <w:r w:rsidRPr="00A2285B">
        <w:rPr>
          <w:spacing w:val="-4"/>
        </w:rPr>
        <w:t xml:space="preserve"> </w:t>
      </w:r>
      <w:r w:rsidRPr="00A2285B">
        <w:rPr>
          <w:spacing w:val="-1"/>
        </w:rPr>
        <w:t>minutes</w:t>
      </w:r>
      <w:r w:rsidRPr="00A2285B">
        <w:rPr>
          <w:spacing w:val="-4"/>
        </w:rPr>
        <w:t xml:space="preserve"> </w:t>
      </w:r>
      <w:r w:rsidRPr="00A2285B">
        <w:t>of</w:t>
      </w:r>
      <w:r w:rsidRPr="00A2285B">
        <w:rPr>
          <w:spacing w:val="-5"/>
        </w:rPr>
        <w:t xml:space="preserve"> </w:t>
      </w:r>
      <w:r w:rsidRPr="00A2285B">
        <w:t>the</w:t>
      </w:r>
      <w:r w:rsidRPr="00A2285B">
        <w:rPr>
          <w:spacing w:val="-4"/>
        </w:rPr>
        <w:t xml:space="preserve"> </w:t>
      </w:r>
      <w:r w:rsidRPr="00A2285B">
        <w:t>meeting.</w:t>
      </w:r>
    </w:p>
    <w:p w14:paraId="3797A8F3" w14:textId="2DCD4E1C" w:rsidR="00394E06" w:rsidRPr="00A2285B" w:rsidRDefault="00652198" w:rsidP="00394E06">
      <w:pPr>
        <w:pStyle w:val="BodyText"/>
        <w:numPr>
          <w:ilvl w:val="1"/>
          <w:numId w:val="54"/>
        </w:numPr>
        <w:tabs>
          <w:tab w:val="left" w:pos="1381"/>
        </w:tabs>
        <w:kinsoku w:val="0"/>
        <w:overflowPunct w:val="0"/>
        <w:ind w:right="203"/>
      </w:pPr>
      <w:r>
        <w:t>T</w:t>
      </w:r>
      <w:r w:rsidR="00394E06" w:rsidRPr="00A2285B">
        <w:t>he</w:t>
      </w:r>
      <w:r w:rsidR="00394E06" w:rsidRPr="00A2285B">
        <w:rPr>
          <w:spacing w:val="-6"/>
        </w:rPr>
        <w:t xml:space="preserve"> </w:t>
      </w:r>
      <w:r w:rsidR="00394E06" w:rsidRPr="00A2285B">
        <w:rPr>
          <w:spacing w:val="-1"/>
        </w:rPr>
        <w:t>Executive</w:t>
      </w:r>
      <w:r w:rsidR="00394E06" w:rsidRPr="00A2285B">
        <w:rPr>
          <w:spacing w:val="-5"/>
        </w:rPr>
        <w:t xml:space="preserve"> </w:t>
      </w:r>
      <w:r w:rsidR="00394E06" w:rsidRPr="00A2285B">
        <w:t>Committee</w:t>
      </w:r>
      <w:r w:rsidR="00394E06" w:rsidRPr="00A2285B">
        <w:rPr>
          <w:spacing w:val="-6"/>
        </w:rPr>
        <w:t xml:space="preserve"> </w:t>
      </w:r>
      <w:r w:rsidR="00394E06" w:rsidRPr="00A2285B">
        <w:t>shall</w:t>
      </w:r>
      <w:r w:rsidR="00394E06" w:rsidRPr="00A2285B">
        <w:rPr>
          <w:spacing w:val="-5"/>
        </w:rPr>
        <w:t xml:space="preserve"> </w:t>
      </w:r>
      <w:r w:rsidR="00394E06" w:rsidRPr="00A2285B">
        <w:t>designate</w:t>
      </w:r>
      <w:r w:rsidR="00394E06" w:rsidRPr="00A2285B">
        <w:rPr>
          <w:spacing w:val="-5"/>
        </w:rPr>
        <w:t xml:space="preserve"> </w:t>
      </w:r>
      <w:r w:rsidR="00394E06" w:rsidRPr="00A2285B">
        <w:t>a</w:t>
      </w:r>
      <w:r w:rsidR="00394E06" w:rsidRPr="00A2285B">
        <w:rPr>
          <w:spacing w:val="21"/>
          <w:w w:val="99"/>
        </w:rPr>
        <w:t xml:space="preserve"> </w:t>
      </w:r>
      <w:r w:rsidR="00394E06" w:rsidRPr="00A2285B">
        <w:t>Parliamentarian.</w:t>
      </w:r>
      <w:r w:rsidR="00394E06" w:rsidRPr="00A2285B">
        <w:rPr>
          <w:spacing w:val="43"/>
        </w:rPr>
        <w:t xml:space="preserve"> </w:t>
      </w:r>
      <w:r w:rsidR="00394E06" w:rsidRPr="00A2285B">
        <w:t>The</w:t>
      </w:r>
      <w:r w:rsidR="00394E06" w:rsidRPr="00A2285B">
        <w:rPr>
          <w:spacing w:val="-6"/>
        </w:rPr>
        <w:t xml:space="preserve"> </w:t>
      </w:r>
      <w:r w:rsidR="00394E06" w:rsidRPr="00A2285B">
        <w:t>Presiding</w:t>
      </w:r>
      <w:r w:rsidR="00394E06" w:rsidRPr="00A2285B">
        <w:rPr>
          <w:spacing w:val="-5"/>
        </w:rPr>
        <w:t xml:space="preserve"> </w:t>
      </w:r>
      <w:r w:rsidR="00394E06" w:rsidRPr="00A2285B">
        <w:t>Officer</w:t>
      </w:r>
      <w:r w:rsidR="00394E06" w:rsidRPr="00A2285B">
        <w:rPr>
          <w:spacing w:val="-6"/>
        </w:rPr>
        <w:t xml:space="preserve"> </w:t>
      </w:r>
      <w:r w:rsidR="00394E06" w:rsidRPr="00A2285B">
        <w:t>or</w:t>
      </w:r>
      <w:r w:rsidR="00394E06" w:rsidRPr="00A2285B">
        <w:rPr>
          <w:spacing w:val="-6"/>
        </w:rPr>
        <w:t xml:space="preserve"> </w:t>
      </w:r>
      <w:r w:rsidR="00394E06" w:rsidRPr="00A2285B">
        <w:t>any</w:t>
      </w:r>
      <w:r w:rsidR="00394E06" w:rsidRPr="00A2285B">
        <w:rPr>
          <w:spacing w:val="-4"/>
        </w:rPr>
        <w:t xml:space="preserve"> </w:t>
      </w:r>
      <w:r w:rsidR="00394E06" w:rsidRPr="00A2285B">
        <w:rPr>
          <w:spacing w:val="-1"/>
        </w:rPr>
        <w:t>member</w:t>
      </w:r>
      <w:r w:rsidR="00394E06" w:rsidRPr="00A2285B">
        <w:rPr>
          <w:spacing w:val="-6"/>
        </w:rPr>
        <w:t xml:space="preserve"> </w:t>
      </w:r>
      <w:r w:rsidR="00394E06" w:rsidRPr="00A2285B">
        <w:t>of</w:t>
      </w:r>
      <w:r w:rsidR="00394E06" w:rsidRPr="00A2285B">
        <w:rPr>
          <w:spacing w:val="-5"/>
        </w:rPr>
        <w:t xml:space="preserve"> </w:t>
      </w:r>
      <w:r w:rsidR="00394E06" w:rsidRPr="00A2285B">
        <w:t>the</w:t>
      </w:r>
      <w:r w:rsidR="00394E06" w:rsidRPr="00A2285B">
        <w:rPr>
          <w:spacing w:val="23"/>
          <w:w w:val="99"/>
        </w:rPr>
        <w:t xml:space="preserve"> </w:t>
      </w:r>
      <w:r w:rsidR="00394E06" w:rsidRPr="00A2285B">
        <w:t>College</w:t>
      </w:r>
      <w:r w:rsidR="00394E06" w:rsidRPr="00A2285B">
        <w:rPr>
          <w:spacing w:val="-6"/>
        </w:rPr>
        <w:t xml:space="preserve"> </w:t>
      </w:r>
      <w:r w:rsidR="00394E06" w:rsidRPr="00A2285B">
        <w:t>Faculty</w:t>
      </w:r>
      <w:r w:rsidR="00394E06" w:rsidRPr="00A2285B">
        <w:rPr>
          <w:spacing w:val="-6"/>
        </w:rPr>
        <w:t xml:space="preserve"> </w:t>
      </w:r>
      <w:r w:rsidR="00394E06" w:rsidRPr="00A2285B">
        <w:rPr>
          <w:spacing w:val="-1"/>
        </w:rPr>
        <w:t>may</w:t>
      </w:r>
      <w:r w:rsidR="00394E06" w:rsidRPr="00A2285B">
        <w:rPr>
          <w:spacing w:val="-4"/>
        </w:rPr>
        <w:t xml:space="preserve"> </w:t>
      </w:r>
      <w:r w:rsidR="00394E06" w:rsidRPr="00A2285B">
        <w:t>ask</w:t>
      </w:r>
      <w:r w:rsidR="00394E06" w:rsidRPr="00A2285B">
        <w:rPr>
          <w:spacing w:val="-6"/>
        </w:rPr>
        <w:t xml:space="preserve"> </w:t>
      </w:r>
      <w:r w:rsidR="00394E06" w:rsidRPr="00A2285B">
        <w:t>the</w:t>
      </w:r>
      <w:r w:rsidR="00394E06" w:rsidRPr="00A2285B">
        <w:rPr>
          <w:spacing w:val="-6"/>
        </w:rPr>
        <w:t xml:space="preserve"> </w:t>
      </w:r>
      <w:r w:rsidR="00394E06" w:rsidRPr="00A2285B">
        <w:rPr>
          <w:spacing w:val="-1"/>
        </w:rPr>
        <w:t>parliamentarian</w:t>
      </w:r>
      <w:r w:rsidR="00394E06" w:rsidRPr="00A2285B">
        <w:rPr>
          <w:spacing w:val="-5"/>
        </w:rPr>
        <w:t xml:space="preserve"> </w:t>
      </w:r>
      <w:r w:rsidR="00394E06" w:rsidRPr="00A2285B">
        <w:t>for</w:t>
      </w:r>
      <w:r w:rsidR="00394E06" w:rsidRPr="00A2285B">
        <w:rPr>
          <w:spacing w:val="-7"/>
        </w:rPr>
        <w:t xml:space="preserve"> </w:t>
      </w:r>
      <w:r w:rsidR="00394E06" w:rsidRPr="00A2285B">
        <w:t>a</w:t>
      </w:r>
      <w:r w:rsidR="00394E06" w:rsidRPr="00A2285B">
        <w:rPr>
          <w:spacing w:val="-6"/>
        </w:rPr>
        <w:t xml:space="preserve"> </w:t>
      </w:r>
      <w:r w:rsidR="00394E06" w:rsidRPr="00A2285B">
        <w:t>ruling</w:t>
      </w:r>
      <w:r w:rsidR="00394E06" w:rsidRPr="00A2285B">
        <w:rPr>
          <w:spacing w:val="-6"/>
        </w:rPr>
        <w:t xml:space="preserve"> </w:t>
      </w:r>
      <w:r w:rsidR="00394E06" w:rsidRPr="00A2285B">
        <w:t>on</w:t>
      </w:r>
      <w:r w:rsidR="00394E06" w:rsidRPr="00A2285B">
        <w:rPr>
          <w:spacing w:val="-5"/>
        </w:rPr>
        <w:t xml:space="preserve"> </w:t>
      </w:r>
      <w:r w:rsidR="00394E06" w:rsidRPr="00A2285B">
        <w:t>questions</w:t>
      </w:r>
      <w:r w:rsidR="00394E06" w:rsidRPr="00A2285B">
        <w:rPr>
          <w:spacing w:val="-6"/>
        </w:rPr>
        <w:t xml:space="preserve"> </w:t>
      </w:r>
      <w:r w:rsidR="00394E06" w:rsidRPr="00A2285B">
        <w:t>of</w:t>
      </w:r>
      <w:r w:rsidR="00394E06" w:rsidRPr="00A2285B">
        <w:rPr>
          <w:spacing w:val="-6"/>
        </w:rPr>
        <w:t xml:space="preserve"> </w:t>
      </w:r>
      <w:r w:rsidR="00394E06" w:rsidRPr="00A2285B">
        <w:t>procedure</w:t>
      </w:r>
      <w:r w:rsidR="00394E06" w:rsidRPr="00A2285B">
        <w:rPr>
          <w:spacing w:val="-6"/>
        </w:rPr>
        <w:t xml:space="preserve"> </w:t>
      </w:r>
      <w:r w:rsidR="00394E06" w:rsidRPr="00A2285B">
        <w:t>whenever</w:t>
      </w:r>
      <w:r w:rsidR="00394E06" w:rsidRPr="00A2285B">
        <w:rPr>
          <w:spacing w:val="25"/>
          <w:w w:val="99"/>
        </w:rPr>
        <w:t xml:space="preserve"> </w:t>
      </w:r>
      <w:r w:rsidR="00394E06" w:rsidRPr="00A2285B">
        <w:t>doubt</w:t>
      </w:r>
      <w:r w:rsidR="00394E06" w:rsidRPr="00A2285B">
        <w:rPr>
          <w:spacing w:val="-7"/>
        </w:rPr>
        <w:t xml:space="preserve"> </w:t>
      </w:r>
      <w:r w:rsidR="00394E06" w:rsidRPr="00A2285B">
        <w:t>arises</w:t>
      </w:r>
      <w:r w:rsidR="00394E06" w:rsidRPr="00A2285B">
        <w:rPr>
          <w:spacing w:val="-6"/>
        </w:rPr>
        <w:t xml:space="preserve"> </w:t>
      </w:r>
      <w:r w:rsidR="00394E06" w:rsidRPr="00A2285B">
        <w:t>with</w:t>
      </w:r>
      <w:r w:rsidR="00394E06" w:rsidRPr="00A2285B">
        <w:rPr>
          <w:spacing w:val="-6"/>
        </w:rPr>
        <w:t xml:space="preserve"> </w:t>
      </w:r>
      <w:r w:rsidR="00394E06" w:rsidRPr="00A2285B">
        <w:t>respect</w:t>
      </w:r>
      <w:r w:rsidR="00394E06" w:rsidRPr="00A2285B">
        <w:rPr>
          <w:spacing w:val="-6"/>
        </w:rPr>
        <w:t xml:space="preserve"> </w:t>
      </w:r>
      <w:r w:rsidR="00394E06" w:rsidRPr="00A2285B">
        <w:t>to</w:t>
      </w:r>
      <w:r w:rsidR="00394E06" w:rsidRPr="00A2285B">
        <w:rPr>
          <w:spacing w:val="-6"/>
        </w:rPr>
        <w:t xml:space="preserve"> </w:t>
      </w:r>
      <w:r w:rsidR="00394E06" w:rsidRPr="00A2285B">
        <w:t>elections</w:t>
      </w:r>
      <w:r>
        <w:t xml:space="preserve"> or other procedures</w:t>
      </w:r>
      <w:r w:rsidR="00394E06" w:rsidRPr="00A2285B">
        <w:t>.</w:t>
      </w:r>
    </w:p>
    <w:p w14:paraId="503947B2" w14:textId="098A0D39" w:rsidR="00394E06" w:rsidRPr="00A2285B" w:rsidRDefault="00394E06" w:rsidP="00394E06">
      <w:pPr>
        <w:pStyle w:val="BodyText"/>
        <w:numPr>
          <w:ilvl w:val="1"/>
          <w:numId w:val="54"/>
        </w:numPr>
        <w:tabs>
          <w:tab w:val="left" w:pos="1381"/>
        </w:tabs>
        <w:kinsoku w:val="0"/>
        <w:overflowPunct w:val="0"/>
        <w:ind w:right="203"/>
      </w:pPr>
      <w:r w:rsidRPr="00A2285B">
        <w:t>Minutes</w:t>
      </w:r>
      <w:r w:rsidRPr="00A2285B">
        <w:rPr>
          <w:spacing w:val="-6"/>
        </w:rPr>
        <w:t xml:space="preserve"> </w:t>
      </w:r>
      <w:r w:rsidRPr="00A2285B">
        <w:t>of</w:t>
      </w:r>
      <w:r w:rsidRPr="00A2285B">
        <w:rPr>
          <w:spacing w:val="-5"/>
        </w:rPr>
        <w:t xml:space="preserve"> </w:t>
      </w:r>
      <w:r w:rsidRPr="00A2285B">
        <w:t>the</w:t>
      </w:r>
      <w:r w:rsidRPr="00A2285B">
        <w:rPr>
          <w:spacing w:val="-5"/>
        </w:rPr>
        <w:t xml:space="preserve"> </w:t>
      </w:r>
      <w:r w:rsidRPr="00A2285B">
        <w:t>College</w:t>
      </w:r>
      <w:r w:rsidRPr="00A2285B">
        <w:rPr>
          <w:spacing w:val="-6"/>
        </w:rPr>
        <w:t xml:space="preserve"> </w:t>
      </w:r>
      <w:r w:rsidRPr="00A2285B">
        <w:rPr>
          <w:spacing w:val="-1"/>
        </w:rPr>
        <w:t>Faculty</w:t>
      </w:r>
      <w:r w:rsidRPr="00A2285B">
        <w:rPr>
          <w:spacing w:val="-3"/>
        </w:rPr>
        <w:t xml:space="preserve"> </w:t>
      </w:r>
      <w:r w:rsidRPr="00A2285B">
        <w:rPr>
          <w:spacing w:val="-1"/>
        </w:rPr>
        <w:t>meetings</w:t>
      </w:r>
      <w:r w:rsidRPr="00A2285B">
        <w:rPr>
          <w:spacing w:val="-6"/>
        </w:rPr>
        <w:t xml:space="preserve"> </w:t>
      </w:r>
      <w:r w:rsidRPr="00A2285B">
        <w:t>shall</w:t>
      </w:r>
      <w:r w:rsidRPr="00A2285B">
        <w:rPr>
          <w:spacing w:val="-5"/>
        </w:rPr>
        <w:t xml:space="preserve"> </w:t>
      </w:r>
      <w:r w:rsidRPr="00A2285B">
        <w:t>be</w:t>
      </w:r>
      <w:r w:rsidRPr="00A2285B">
        <w:rPr>
          <w:spacing w:val="-6"/>
        </w:rPr>
        <w:t xml:space="preserve"> </w:t>
      </w:r>
      <w:r w:rsidRPr="00A2285B">
        <w:t>prepared</w:t>
      </w:r>
      <w:r w:rsidRPr="00A2285B">
        <w:rPr>
          <w:spacing w:val="-5"/>
        </w:rPr>
        <w:t xml:space="preserve"> </w:t>
      </w:r>
      <w:r w:rsidRPr="00A2285B">
        <w:t>by</w:t>
      </w:r>
      <w:r w:rsidRPr="00A2285B">
        <w:rPr>
          <w:spacing w:val="-6"/>
        </w:rPr>
        <w:t xml:space="preserve"> </w:t>
      </w:r>
      <w:r w:rsidRPr="00A2285B">
        <w:t>the</w:t>
      </w:r>
      <w:r w:rsidRPr="00A2285B">
        <w:rPr>
          <w:spacing w:val="-5"/>
        </w:rPr>
        <w:t xml:space="preserve"> </w:t>
      </w:r>
      <w:r w:rsidRPr="00A2285B">
        <w:t>Secretary</w:t>
      </w:r>
      <w:r w:rsidRPr="00A2285B">
        <w:rPr>
          <w:spacing w:val="-3"/>
        </w:rPr>
        <w:t xml:space="preserve"> </w:t>
      </w:r>
      <w:r w:rsidRPr="00A2285B">
        <w:t>and</w:t>
      </w:r>
      <w:r w:rsidRPr="00A2285B">
        <w:rPr>
          <w:spacing w:val="-7"/>
        </w:rPr>
        <w:t xml:space="preserve"> </w:t>
      </w:r>
      <w:r w:rsidRPr="00A2285B">
        <w:t>distributed</w:t>
      </w:r>
      <w:r w:rsidRPr="00A2285B">
        <w:rPr>
          <w:spacing w:val="-5"/>
        </w:rPr>
        <w:t xml:space="preserve"> </w:t>
      </w:r>
      <w:r w:rsidRPr="00A2285B">
        <w:t>to</w:t>
      </w:r>
      <w:r w:rsidRPr="00A2285B">
        <w:rPr>
          <w:spacing w:val="25"/>
          <w:w w:val="99"/>
        </w:rPr>
        <w:t xml:space="preserve"> </w:t>
      </w:r>
      <w:r w:rsidRPr="00A2285B">
        <w:t>all</w:t>
      </w:r>
      <w:r w:rsidRPr="00A2285B">
        <w:rPr>
          <w:spacing w:val="-5"/>
        </w:rPr>
        <w:t xml:space="preserve"> </w:t>
      </w:r>
      <w:r w:rsidRPr="00A2285B">
        <w:t>Faculty</w:t>
      </w:r>
      <w:r w:rsidRPr="00A2285B">
        <w:rPr>
          <w:spacing w:val="-3"/>
        </w:rPr>
        <w:t xml:space="preserve"> </w:t>
      </w:r>
      <w:r w:rsidRPr="00A2285B">
        <w:rPr>
          <w:spacing w:val="-1"/>
        </w:rPr>
        <w:t>members</w:t>
      </w:r>
      <w:r w:rsidRPr="00A2285B">
        <w:rPr>
          <w:spacing w:val="-4"/>
        </w:rPr>
        <w:t xml:space="preserve"> </w:t>
      </w:r>
      <w:r w:rsidRPr="00A2285B">
        <w:t>within</w:t>
      </w:r>
      <w:r w:rsidRPr="00A2285B">
        <w:rPr>
          <w:spacing w:val="-4"/>
        </w:rPr>
        <w:t xml:space="preserve"> </w:t>
      </w:r>
      <w:r w:rsidRPr="00A2285B">
        <w:t>one</w:t>
      </w:r>
      <w:r w:rsidRPr="00A2285B">
        <w:rPr>
          <w:spacing w:val="-5"/>
        </w:rPr>
        <w:t xml:space="preserve"> </w:t>
      </w:r>
      <w:r w:rsidRPr="00A2285B">
        <w:t>week</w:t>
      </w:r>
      <w:r w:rsidRPr="00A2285B">
        <w:rPr>
          <w:spacing w:val="-5"/>
        </w:rPr>
        <w:t xml:space="preserve"> </w:t>
      </w:r>
      <w:r w:rsidRPr="00A2285B">
        <w:t>after</w:t>
      </w:r>
      <w:r w:rsidRPr="00A2285B">
        <w:rPr>
          <w:spacing w:val="-4"/>
        </w:rPr>
        <w:t xml:space="preserve"> </w:t>
      </w:r>
      <w:r w:rsidRPr="00A2285B">
        <w:t>each</w:t>
      </w:r>
      <w:r w:rsidRPr="00A2285B">
        <w:rPr>
          <w:spacing w:val="-5"/>
        </w:rPr>
        <w:t xml:space="preserve"> </w:t>
      </w:r>
      <w:r w:rsidRPr="00A2285B">
        <w:t>meeting.</w:t>
      </w:r>
      <w:r w:rsidRPr="00A2285B">
        <w:rPr>
          <w:spacing w:val="46"/>
        </w:rPr>
        <w:t xml:space="preserve"> </w:t>
      </w:r>
      <w:r w:rsidRPr="00A2285B">
        <w:t>Copies</w:t>
      </w:r>
      <w:r w:rsidRPr="00A2285B">
        <w:rPr>
          <w:spacing w:val="-5"/>
        </w:rPr>
        <w:t xml:space="preserve"> </w:t>
      </w:r>
      <w:r w:rsidRPr="00A2285B">
        <w:t>of</w:t>
      </w:r>
      <w:r w:rsidRPr="00A2285B">
        <w:rPr>
          <w:spacing w:val="-4"/>
        </w:rPr>
        <w:t xml:space="preserve"> </w:t>
      </w:r>
      <w:r w:rsidRPr="00A2285B">
        <w:t>the</w:t>
      </w:r>
      <w:r w:rsidRPr="00A2285B">
        <w:rPr>
          <w:spacing w:val="-5"/>
        </w:rPr>
        <w:t xml:space="preserve"> </w:t>
      </w:r>
      <w:r w:rsidRPr="00A2285B">
        <w:rPr>
          <w:spacing w:val="-1"/>
        </w:rPr>
        <w:t>minutes</w:t>
      </w:r>
      <w:r w:rsidRPr="00A2285B">
        <w:rPr>
          <w:spacing w:val="-4"/>
        </w:rPr>
        <w:t xml:space="preserve"> </w:t>
      </w:r>
      <w:r w:rsidRPr="00A2285B">
        <w:t>shall</w:t>
      </w:r>
      <w:r w:rsidRPr="00A2285B">
        <w:rPr>
          <w:spacing w:val="-4"/>
        </w:rPr>
        <w:t xml:space="preserve"> </w:t>
      </w:r>
      <w:r w:rsidRPr="00A2285B">
        <w:t>be</w:t>
      </w:r>
      <w:r w:rsidRPr="00A2285B">
        <w:rPr>
          <w:spacing w:val="29"/>
          <w:w w:val="99"/>
        </w:rPr>
        <w:t xml:space="preserve"> </w:t>
      </w:r>
      <w:r w:rsidRPr="00A2285B">
        <w:t>maintained</w:t>
      </w:r>
      <w:r w:rsidRPr="00A2285B">
        <w:rPr>
          <w:spacing w:val="-6"/>
        </w:rPr>
        <w:t xml:space="preserve"> </w:t>
      </w:r>
      <w:r w:rsidR="00652198">
        <w:t>by</w:t>
      </w:r>
      <w:r w:rsidRPr="00A2285B">
        <w:rPr>
          <w:spacing w:val="-5"/>
        </w:rPr>
        <w:t xml:space="preserve"> </w:t>
      </w:r>
      <w:r w:rsidRPr="00A2285B">
        <w:t>the</w:t>
      </w:r>
      <w:r w:rsidRPr="00A2285B">
        <w:rPr>
          <w:spacing w:val="-5"/>
        </w:rPr>
        <w:t xml:space="preserve"> </w:t>
      </w:r>
      <w:r w:rsidRPr="00A2285B">
        <w:t>Secretary</w:t>
      </w:r>
      <w:r w:rsidRPr="00A2285B">
        <w:rPr>
          <w:spacing w:val="-3"/>
        </w:rPr>
        <w:t xml:space="preserve"> </w:t>
      </w:r>
      <w:r w:rsidRPr="00A2285B">
        <w:t>and</w:t>
      </w:r>
      <w:r w:rsidRPr="00A2285B">
        <w:rPr>
          <w:spacing w:val="-5"/>
        </w:rPr>
        <w:t xml:space="preserve"> </w:t>
      </w:r>
      <w:r w:rsidRPr="00A2285B">
        <w:t>the</w:t>
      </w:r>
      <w:r w:rsidRPr="00A2285B">
        <w:rPr>
          <w:spacing w:val="-5"/>
        </w:rPr>
        <w:t xml:space="preserve"> </w:t>
      </w:r>
      <w:r w:rsidRPr="00A2285B">
        <w:rPr>
          <w:spacing w:val="-1"/>
        </w:rPr>
        <w:t>College</w:t>
      </w:r>
      <w:r w:rsidRPr="00A2285B">
        <w:rPr>
          <w:spacing w:val="-5"/>
        </w:rPr>
        <w:t xml:space="preserve"> </w:t>
      </w:r>
      <w:r w:rsidRPr="00A2285B">
        <w:t>Dean.</w:t>
      </w:r>
    </w:p>
    <w:p w14:paraId="40805433" w14:textId="77777777" w:rsidR="00394E06" w:rsidRPr="00A2285B" w:rsidRDefault="00394E06" w:rsidP="00394E06">
      <w:pPr>
        <w:pStyle w:val="BodyText"/>
        <w:numPr>
          <w:ilvl w:val="1"/>
          <w:numId w:val="54"/>
        </w:numPr>
        <w:tabs>
          <w:tab w:val="left" w:pos="1381"/>
        </w:tabs>
        <w:kinsoku w:val="0"/>
        <w:overflowPunct w:val="0"/>
        <w:ind w:right="203"/>
      </w:pPr>
      <w:r w:rsidRPr="00A2285B">
        <w:t>The agenda for regular Faculty meetings shall be prepared by the Secretary and distributed to the Faculty of the College no later than the day before each meeting. Items may be placed on the agenda by written request to the Secretary by the Dean, Department Chairs, the committees of the College, or any member the College Faculty; the Secretary will make a final decision on what to put on the agenda. The order of business shall be as follows:</w:t>
      </w:r>
    </w:p>
    <w:p w14:paraId="162B0EE2" w14:textId="77777777" w:rsidR="00394E06" w:rsidRPr="00A2285B" w:rsidRDefault="00394E06" w:rsidP="00394E06">
      <w:pPr>
        <w:pStyle w:val="BodyText"/>
        <w:numPr>
          <w:ilvl w:val="2"/>
          <w:numId w:val="54"/>
        </w:numPr>
        <w:tabs>
          <w:tab w:val="left" w:pos="2101"/>
        </w:tabs>
        <w:kinsoku w:val="0"/>
        <w:overflowPunct w:val="0"/>
      </w:pPr>
      <w:r w:rsidRPr="00A2285B">
        <w:t>Approval</w:t>
      </w:r>
      <w:r w:rsidRPr="00A2285B">
        <w:rPr>
          <w:spacing w:val="-6"/>
        </w:rPr>
        <w:t xml:space="preserve"> </w:t>
      </w:r>
      <w:r w:rsidRPr="00A2285B">
        <w:t>of</w:t>
      </w:r>
      <w:r w:rsidRPr="00A2285B">
        <w:rPr>
          <w:spacing w:val="-6"/>
        </w:rPr>
        <w:t xml:space="preserve"> </w:t>
      </w:r>
      <w:r w:rsidRPr="00A2285B">
        <w:rPr>
          <w:spacing w:val="-1"/>
        </w:rPr>
        <w:t>the</w:t>
      </w:r>
      <w:r w:rsidRPr="00A2285B">
        <w:rPr>
          <w:spacing w:val="-5"/>
        </w:rPr>
        <w:t xml:space="preserve"> </w:t>
      </w:r>
      <w:r w:rsidRPr="00A2285B">
        <w:rPr>
          <w:spacing w:val="-1"/>
        </w:rPr>
        <w:t>minutes</w:t>
      </w:r>
      <w:r w:rsidRPr="00A2285B">
        <w:rPr>
          <w:spacing w:val="-6"/>
        </w:rPr>
        <w:t xml:space="preserve"> </w:t>
      </w:r>
      <w:r w:rsidRPr="00A2285B">
        <w:t>of</w:t>
      </w:r>
      <w:r w:rsidRPr="00A2285B">
        <w:rPr>
          <w:spacing w:val="-5"/>
        </w:rPr>
        <w:t xml:space="preserve"> </w:t>
      </w:r>
      <w:r w:rsidRPr="00A2285B">
        <w:t>the</w:t>
      </w:r>
      <w:r w:rsidRPr="00A2285B">
        <w:rPr>
          <w:spacing w:val="-6"/>
        </w:rPr>
        <w:t xml:space="preserve"> </w:t>
      </w:r>
      <w:r w:rsidRPr="00A2285B">
        <w:t>previous</w:t>
      </w:r>
      <w:r w:rsidRPr="00A2285B">
        <w:rPr>
          <w:spacing w:val="-6"/>
        </w:rPr>
        <w:t xml:space="preserve"> </w:t>
      </w:r>
      <w:r w:rsidRPr="00A2285B">
        <w:t>meeting</w:t>
      </w:r>
    </w:p>
    <w:p w14:paraId="0CE6AC3A" w14:textId="77777777" w:rsidR="00394E06" w:rsidRPr="00A2285B" w:rsidRDefault="00394E06" w:rsidP="00394E06">
      <w:pPr>
        <w:pStyle w:val="BodyText"/>
        <w:numPr>
          <w:ilvl w:val="2"/>
          <w:numId w:val="54"/>
        </w:numPr>
        <w:tabs>
          <w:tab w:val="left" w:pos="2101"/>
        </w:tabs>
        <w:kinsoku w:val="0"/>
        <w:overflowPunct w:val="0"/>
      </w:pPr>
      <w:r w:rsidRPr="00A2285B">
        <w:rPr>
          <w:spacing w:val="-1"/>
        </w:rPr>
        <w:t>Announcements</w:t>
      </w:r>
      <w:r w:rsidRPr="00A2285B">
        <w:rPr>
          <w:spacing w:val="-8"/>
        </w:rPr>
        <w:t xml:space="preserve"> </w:t>
      </w:r>
      <w:r w:rsidRPr="00A2285B">
        <w:t>–</w:t>
      </w:r>
      <w:r w:rsidRPr="00A2285B">
        <w:rPr>
          <w:spacing w:val="-7"/>
        </w:rPr>
        <w:t xml:space="preserve"> </w:t>
      </w:r>
      <w:r w:rsidRPr="00A2285B">
        <w:t>Presiding</w:t>
      </w:r>
      <w:r w:rsidRPr="00A2285B">
        <w:rPr>
          <w:spacing w:val="-7"/>
        </w:rPr>
        <w:t xml:space="preserve"> </w:t>
      </w:r>
      <w:r w:rsidRPr="00A2285B">
        <w:t>Officer,</w:t>
      </w:r>
      <w:r w:rsidRPr="00A2285B">
        <w:rPr>
          <w:spacing w:val="40"/>
        </w:rPr>
        <w:t xml:space="preserve"> </w:t>
      </w:r>
      <w:r w:rsidRPr="00A2285B">
        <w:t>Dean,</w:t>
      </w:r>
      <w:r w:rsidRPr="00A2285B">
        <w:rPr>
          <w:spacing w:val="-7"/>
        </w:rPr>
        <w:t xml:space="preserve"> </w:t>
      </w:r>
      <w:r w:rsidRPr="00A2285B">
        <w:t>Committee</w:t>
      </w:r>
      <w:r w:rsidRPr="00A2285B">
        <w:rPr>
          <w:spacing w:val="-8"/>
        </w:rPr>
        <w:t xml:space="preserve"> </w:t>
      </w:r>
      <w:r w:rsidRPr="00A2285B">
        <w:t>Chairs,</w:t>
      </w:r>
      <w:r w:rsidRPr="00A2285B">
        <w:rPr>
          <w:spacing w:val="-7"/>
        </w:rPr>
        <w:t xml:space="preserve"> </w:t>
      </w:r>
      <w:r w:rsidRPr="00A2285B">
        <w:rPr>
          <w:spacing w:val="-1"/>
        </w:rPr>
        <w:t>Faculty</w:t>
      </w:r>
    </w:p>
    <w:p w14:paraId="0869E26C" w14:textId="77777777" w:rsidR="00394E06" w:rsidRPr="00A2285B" w:rsidRDefault="00394E06" w:rsidP="00394E06">
      <w:pPr>
        <w:pStyle w:val="BodyText"/>
        <w:numPr>
          <w:ilvl w:val="2"/>
          <w:numId w:val="54"/>
        </w:numPr>
        <w:tabs>
          <w:tab w:val="left" w:pos="2101"/>
        </w:tabs>
        <w:kinsoku w:val="0"/>
        <w:overflowPunct w:val="0"/>
      </w:pPr>
      <w:r w:rsidRPr="00A2285B">
        <w:rPr>
          <w:spacing w:val="-1"/>
        </w:rPr>
        <w:t>Committee</w:t>
      </w:r>
      <w:r w:rsidRPr="00A2285B">
        <w:rPr>
          <w:spacing w:val="-17"/>
        </w:rPr>
        <w:t xml:space="preserve"> </w:t>
      </w:r>
      <w:r w:rsidRPr="00A2285B">
        <w:t>Reports</w:t>
      </w:r>
    </w:p>
    <w:p w14:paraId="6120094C" w14:textId="77777777" w:rsidR="00394E06" w:rsidRPr="00A2285B" w:rsidRDefault="00394E06" w:rsidP="00394E06">
      <w:pPr>
        <w:pStyle w:val="BodyText"/>
        <w:numPr>
          <w:ilvl w:val="2"/>
          <w:numId w:val="54"/>
        </w:numPr>
        <w:tabs>
          <w:tab w:val="left" w:pos="2101"/>
        </w:tabs>
        <w:kinsoku w:val="0"/>
        <w:overflowPunct w:val="0"/>
      </w:pPr>
      <w:r w:rsidRPr="00A2285B">
        <w:t>Old</w:t>
      </w:r>
      <w:r w:rsidRPr="00A2285B">
        <w:rPr>
          <w:spacing w:val="-12"/>
        </w:rPr>
        <w:t xml:space="preserve"> </w:t>
      </w:r>
      <w:r w:rsidRPr="00A2285B">
        <w:t>Business</w:t>
      </w:r>
    </w:p>
    <w:p w14:paraId="25118E10" w14:textId="77777777" w:rsidR="00394E06" w:rsidRPr="00A2285B" w:rsidRDefault="00394E06" w:rsidP="00394E06">
      <w:pPr>
        <w:pStyle w:val="BodyText"/>
        <w:numPr>
          <w:ilvl w:val="2"/>
          <w:numId w:val="54"/>
        </w:numPr>
        <w:tabs>
          <w:tab w:val="left" w:pos="2101"/>
        </w:tabs>
        <w:kinsoku w:val="0"/>
        <w:overflowPunct w:val="0"/>
        <w:spacing w:line="252" w:lineRule="exact"/>
      </w:pPr>
      <w:r w:rsidRPr="00A2285B">
        <w:t>New</w:t>
      </w:r>
      <w:r w:rsidRPr="00A2285B">
        <w:rPr>
          <w:spacing w:val="-12"/>
        </w:rPr>
        <w:t xml:space="preserve"> </w:t>
      </w:r>
      <w:r w:rsidRPr="00A2285B">
        <w:t>Business</w:t>
      </w:r>
    </w:p>
    <w:p w14:paraId="2D83D368" w14:textId="77777777" w:rsidR="00394E06" w:rsidRPr="00A2285B" w:rsidRDefault="00394E06" w:rsidP="00394E06">
      <w:pPr>
        <w:pStyle w:val="BodyText"/>
        <w:numPr>
          <w:ilvl w:val="2"/>
          <w:numId w:val="54"/>
        </w:numPr>
        <w:tabs>
          <w:tab w:val="left" w:pos="2101"/>
        </w:tabs>
        <w:kinsoku w:val="0"/>
        <w:overflowPunct w:val="0"/>
        <w:spacing w:line="252" w:lineRule="exact"/>
      </w:pPr>
      <w:r w:rsidRPr="00A2285B">
        <w:rPr>
          <w:spacing w:val="-1"/>
        </w:rPr>
        <w:t>Adjournment</w:t>
      </w:r>
    </w:p>
    <w:p w14:paraId="3551FD38" w14:textId="77777777" w:rsidR="00394E06" w:rsidRPr="00A2285B" w:rsidRDefault="00394E06" w:rsidP="00394E06">
      <w:pPr>
        <w:pStyle w:val="BodyText"/>
        <w:numPr>
          <w:ilvl w:val="1"/>
          <w:numId w:val="54"/>
        </w:numPr>
        <w:tabs>
          <w:tab w:val="left" w:pos="1381"/>
        </w:tabs>
        <w:kinsoku w:val="0"/>
        <w:overflowPunct w:val="0"/>
        <w:ind w:right="131"/>
      </w:pPr>
      <w:r w:rsidRPr="00A2285B">
        <w:lastRenderedPageBreak/>
        <w:t>Special</w:t>
      </w:r>
      <w:r w:rsidRPr="00A2285B">
        <w:rPr>
          <w:spacing w:val="-5"/>
        </w:rPr>
        <w:t xml:space="preserve"> </w:t>
      </w:r>
      <w:r w:rsidRPr="00A2285B">
        <w:rPr>
          <w:spacing w:val="-1"/>
        </w:rPr>
        <w:t>meetings</w:t>
      </w:r>
      <w:r w:rsidRPr="00A2285B">
        <w:rPr>
          <w:spacing w:val="-5"/>
        </w:rPr>
        <w:t xml:space="preserve"> </w:t>
      </w:r>
      <w:r w:rsidRPr="00A2285B">
        <w:t>of</w:t>
      </w:r>
      <w:r w:rsidRPr="00A2285B">
        <w:rPr>
          <w:spacing w:val="-6"/>
        </w:rPr>
        <w:t xml:space="preserve"> </w:t>
      </w:r>
      <w:r w:rsidRPr="00A2285B">
        <w:t>the</w:t>
      </w:r>
      <w:r w:rsidRPr="00A2285B">
        <w:rPr>
          <w:spacing w:val="-5"/>
        </w:rPr>
        <w:t xml:space="preserve"> </w:t>
      </w:r>
      <w:r w:rsidRPr="00A2285B">
        <w:t>College</w:t>
      </w:r>
      <w:r w:rsidRPr="00A2285B">
        <w:rPr>
          <w:spacing w:val="-5"/>
        </w:rPr>
        <w:t xml:space="preserve"> </w:t>
      </w:r>
      <w:r w:rsidRPr="00A2285B">
        <w:t>Faculty</w:t>
      </w:r>
      <w:r w:rsidRPr="00A2285B">
        <w:rPr>
          <w:spacing w:val="-6"/>
        </w:rPr>
        <w:t xml:space="preserve"> </w:t>
      </w:r>
      <w:r w:rsidRPr="00A2285B">
        <w:t>may</w:t>
      </w:r>
      <w:r w:rsidRPr="00A2285B">
        <w:rPr>
          <w:spacing w:val="-4"/>
        </w:rPr>
        <w:t xml:space="preserve"> </w:t>
      </w:r>
      <w:r w:rsidRPr="00A2285B">
        <w:t>be</w:t>
      </w:r>
      <w:r w:rsidRPr="00A2285B">
        <w:rPr>
          <w:spacing w:val="-5"/>
        </w:rPr>
        <w:t xml:space="preserve"> </w:t>
      </w:r>
      <w:r w:rsidRPr="00A2285B">
        <w:t>called</w:t>
      </w:r>
      <w:r w:rsidRPr="00A2285B">
        <w:rPr>
          <w:spacing w:val="-6"/>
        </w:rPr>
        <w:t xml:space="preserve"> </w:t>
      </w:r>
      <w:r w:rsidRPr="00A2285B">
        <w:t>by</w:t>
      </w:r>
      <w:r w:rsidRPr="00A2285B">
        <w:rPr>
          <w:spacing w:val="-3"/>
        </w:rPr>
        <w:t xml:space="preserve"> </w:t>
      </w:r>
      <w:r w:rsidRPr="00A2285B">
        <w:t>the</w:t>
      </w:r>
      <w:r w:rsidRPr="00A2285B">
        <w:rPr>
          <w:spacing w:val="-6"/>
        </w:rPr>
        <w:t xml:space="preserve"> </w:t>
      </w:r>
      <w:r w:rsidRPr="00A2285B">
        <w:t>Executive</w:t>
      </w:r>
      <w:r w:rsidRPr="00A2285B">
        <w:rPr>
          <w:spacing w:val="-5"/>
        </w:rPr>
        <w:t xml:space="preserve"> </w:t>
      </w:r>
      <w:r w:rsidRPr="00A2285B">
        <w:t>Committee</w:t>
      </w:r>
      <w:r w:rsidRPr="00A2285B">
        <w:rPr>
          <w:spacing w:val="-5"/>
        </w:rPr>
        <w:t xml:space="preserve"> </w:t>
      </w:r>
      <w:r w:rsidRPr="00A2285B">
        <w:t>as</w:t>
      </w:r>
      <w:r w:rsidRPr="00A2285B">
        <w:rPr>
          <w:spacing w:val="-6"/>
        </w:rPr>
        <w:t xml:space="preserve"> </w:t>
      </w:r>
      <w:r w:rsidRPr="00A2285B">
        <w:t>needed</w:t>
      </w:r>
      <w:r w:rsidRPr="00A2285B">
        <w:rPr>
          <w:spacing w:val="28"/>
          <w:w w:val="99"/>
        </w:rPr>
        <w:t xml:space="preserve"> </w:t>
      </w:r>
      <w:r w:rsidRPr="00A2285B">
        <w:t>in</w:t>
      </w:r>
      <w:r w:rsidRPr="00A2285B">
        <w:rPr>
          <w:spacing w:val="-6"/>
        </w:rPr>
        <w:t xml:space="preserve"> </w:t>
      </w:r>
      <w:r w:rsidRPr="00A2285B">
        <w:t>to</w:t>
      </w:r>
      <w:r w:rsidRPr="00A2285B">
        <w:rPr>
          <w:spacing w:val="-5"/>
        </w:rPr>
        <w:t xml:space="preserve"> </w:t>
      </w:r>
      <w:r w:rsidRPr="00A2285B">
        <w:t>ensure</w:t>
      </w:r>
      <w:r w:rsidRPr="00A2285B">
        <w:rPr>
          <w:spacing w:val="-5"/>
        </w:rPr>
        <w:t xml:space="preserve"> </w:t>
      </w:r>
      <w:r w:rsidRPr="00A2285B">
        <w:t>conduct</w:t>
      </w:r>
      <w:r w:rsidRPr="00A2285B">
        <w:rPr>
          <w:spacing w:val="-6"/>
        </w:rPr>
        <w:t xml:space="preserve"> </w:t>
      </w:r>
      <w:r w:rsidRPr="00A2285B">
        <w:t>of</w:t>
      </w:r>
      <w:r w:rsidRPr="00A2285B">
        <w:rPr>
          <w:spacing w:val="-5"/>
        </w:rPr>
        <w:t xml:space="preserve"> </w:t>
      </w:r>
      <w:r w:rsidRPr="00A2285B">
        <w:rPr>
          <w:spacing w:val="-1"/>
        </w:rPr>
        <w:t>College</w:t>
      </w:r>
      <w:r w:rsidRPr="00A2285B">
        <w:rPr>
          <w:spacing w:val="-5"/>
        </w:rPr>
        <w:t xml:space="preserve"> </w:t>
      </w:r>
      <w:r w:rsidRPr="00A2285B">
        <w:t>business</w:t>
      </w:r>
      <w:r w:rsidRPr="00A2285B">
        <w:rPr>
          <w:spacing w:val="-5"/>
        </w:rPr>
        <w:t xml:space="preserve"> </w:t>
      </w:r>
      <w:r w:rsidRPr="00A2285B">
        <w:t>as</w:t>
      </w:r>
      <w:r w:rsidRPr="00A2285B">
        <w:rPr>
          <w:spacing w:val="-5"/>
        </w:rPr>
        <w:t xml:space="preserve"> </w:t>
      </w:r>
      <w:r w:rsidRPr="00A2285B">
        <w:t>needed.</w:t>
      </w:r>
    </w:p>
    <w:p w14:paraId="256C2F47" w14:textId="591E80F7" w:rsidR="00394E06" w:rsidRDefault="00394E06" w:rsidP="00394E06">
      <w:pPr>
        <w:pStyle w:val="BodyText"/>
        <w:kinsoku w:val="0"/>
        <w:overflowPunct w:val="0"/>
        <w:spacing w:before="2"/>
        <w:ind w:left="0"/>
      </w:pPr>
    </w:p>
    <w:p w14:paraId="02466A9C" w14:textId="6274A535" w:rsidR="007C582C" w:rsidRDefault="007C582C" w:rsidP="00394E06">
      <w:pPr>
        <w:pStyle w:val="BodyText"/>
        <w:kinsoku w:val="0"/>
        <w:overflowPunct w:val="0"/>
        <w:spacing w:before="2"/>
        <w:ind w:left="0"/>
      </w:pPr>
    </w:p>
    <w:p w14:paraId="425E79C7" w14:textId="77777777" w:rsidR="00394E06" w:rsidRPr="00A2285B" w:rsidRDefault="00394E06" w:rsidP="00394E06">
      <w:pPr>
        <w:pStyle w:val="Heading1"/>
        <w:tabs>
          <w:tab w:val="left" w:pos="1740"/>
        </w:tabs>
        <w:kinsoku w:val="0"/>
        <w:overflowPunct w:val="0"/>
        <w:ind w:left="300"/>
        <w:rPr>
          <w:b w:val="0"/>
          <w:bCs w:val="0"/>
        </w:rPr>
      </w:pPr>
      <w:r w:rsidRPr="00A2285B">
        <w:t>PART</w:t>
      </w:r>
      <w:r w:rsidRPr="00A2285B">
        <w:rPr>
          <w:spacing w:val="-9"/>
        </w:rPr>
        <w:t xml:space="preserve"> </w:t>
      </w:r>
      <w:r w:rsidRPr="00A2285B">
        <w:t>Ill.</w:t>
      </w:r>
      <w:r w:rsidRPr="00A2285B">
        <w:tab/>
        <w:t>College</w:t>
      </w:r>
      <w:r w:rsidRPr="00A2285B">
        <w:rPr>
          <w:spacing w:val="-13"/>
        </w:rPr>
        <w:t xml:space="preserve"> </w:t>
      </w:r>
      <w:r w:rsidRPr="00A2285B">
        <w:t>Committees,</w:t>
      </w:r>
      <w:r w:rsidRPr="00A2285B">
        <w:rPr>
          <w:spacing w:val="-13"/>
        </w:rPr>
        <w:t xml:space="preserve"> </w:t>
      </w:r>
      <w:r w:rsidRPr="00A2285B">
        <w:t>General</w:t>
      </w:r>
    </w:p>
    <w:p w14:paraId="3D72AFF8" w14:textId="77777777" w:rsidR="00394E06" w:rsidRPr="00A2285B" w:rsidRDefault="00394E06" w:rsidP="00394E06">
      <w:pPr>
        <w:pStyle w:val="BodyText"/>
        <w:kinsoku w:val="0"/>
        <w:overflowPunct w:val="0"/>
        <w:spacing w:before="10"/>
        <w:ind w:left="0"/>
        <w:rPr>
          <w:b/>
          <w:bCs/>
        </w:rPr>
      </w:pPr>
    </w:p>
    <w:p w14:paraId="73D58D6A" w14:textId="77777777" w:rsidR="00394E06" w:rsidRPr="00A2285B" w:rsidRDefault="00394E06" w:rsidP="00394E06">
      <w:pPr>
        <w:pStyle w:val="BodyText"/>
        <w:kinsoku w:val="0"/>
        <w:overflowPunct w:val="0"/>
        <w:ind w:left="300"/>
      </w:pPr>
      <w:r w:rsidRPr="00A2285B">
        <w:t>Section</w:t>
      </w:r>
      <w:r w:rsidRPr="00A2285B">
        <w:rPr>
          <w:spacing w:val="-7"/>
        </w:rPr>
        <w:t xml:space="preserve"> </w:t>
      </w:r>
      <w:r w:rsidRPr="00A2285B">
        <w:t>1.</w:t>
      </w:r>
      <w:r w:rsidRPr="00A2285B">
        <w:rPr>
          <w:spacing w:val="42"/>
        </w:rPr>
        <w:t xml:space="preserve"> </w:t>
      </w:r>
      <w:r w:rsidRPr="00A2285B">
        <w:rPr>
          <w:spacing w:val="-1"/>
        </w:rPr>
        <w:t>Membership</w:t>
      </w:r>
    </w:p>
    <w:p w14:paraId="629F10EB" w14:textId="77777777" w:rsidR="00394E06" w:rsidRPr="00A2285B" w:rsidRDefault="00394E06" w:rsidP="00394E06">
      <w:pPr>
        <w:pStyle w:val="BodyText"/>
        <w:kinsoku w:val="0"/>
        <w:overflowPunct w:val="0"/>
        <w:ind w:left="0"/>
      </w:pPr>
    </w:p>
    <w:p w14:paraId="0B58F97E" w14:textId="77777777" w:rsidR="00394E06" w:rsidRPr="00A2285B" w:rsidRDefault="00394E06" w:rsidP="00394E06">
      <w:pPr>
        <w:pStyle w:val="BodyText"/>
        <w:numPr>
          <w:ilvl w:val="0"/>
          <w:numId w:val="53"/>
        </w:numPr>
        <w:tabs>
          <w:tab w:val="left" w:pos="1381"/>
        </w:tabs>
        <w:kinsoku w:val="0"/>
        <w:overflowPunct w:val="0"/>
        <w:ind w:right="400"/>
      </w:pPr>
      <w:r w:rsidRPr="00A2285B">
        <w:t>Standing</w:t>
      </w:r>
      <w:r w:rsidRPr="00A2285B">
        <w:rPr>
          <w:spacing w:val="-7"/>
        </w:rPr>
        <w:t xml:space="preserve"> </w:t>
      </w:r>
      <w:r w:rsidRPr="00A2285B">
        <w:rPr>
          <w:spacing w:val="-1"/>
        </w:rPr>
        <w:t>committee</w:t>
      </w:r>
      <w:r w:rsidRPr="00A2285B">
        <w:rPr>
          <w:spacing w:val="-6"/>
        </w:rPr>
        <w:t xml:space="preserve"> </w:t>
      </w:r>
      <w:r w:rsidRPr="00A2285B">
        <w:rPr>
          <w:spacing w:val="-1"/>
        </w:rPr>
        <w:t>membership</w:t>
      </w:r>
      <w:r w:rsidRPr="00A2285B">
        <w:rPr>
          <w:spacing w:val="-7"/>
        </w:rPr>
        <w:t xml:space="preserve"> </w:t>
      </w:r>
      <w:r w:rsidRPr="00A2285B">
        <w:t>shall</w:t>
      </w:r>
      <w:r w:rsidRPr="00A2285B">
        <w:rPr>
          <w:spacing w:val="-6"/>
        </w:rPr>
        <w:t xml:space="preserve"> </w:t>
      </w:r>
      <w:r w:rsidRPr="00A2285B">
        <w:t>consist</w:t>
      </w:r>
      <w:r w:rsidRPr="00A2285B">
        <w:rPr>
          <w:spacing w:val="-7"/>
        </w:rPr>
        <w:t xml:space="preserve"> </w:t>
      </w:r>
      <w:r w:rsidRPr="00A2285B">
        <w:t>of</w:t>
      </w:r>
      <w:r w:rsidRPr="00A2285B">
        <w:rPr>
          <w:spacing w:val="-7"/>
        </w:rPr>
        <w:t xml:space="preserve"> </w:t>
      </w:r>
      <w:r w:rsidRPr="00A2285B">
        <w:t>one</w:t>
      </w:r>
      <w:r w:rsidRPr="00A2285B">
        <w:rPr>
          <w:spacing w:val="-7"/>
        </w:rPr>
        <w:t xml:space="preserve"> </w:t>
      </w:r>
      <w:r w:rsidRPr="00A2285B">
        <w:t>Faculty</w:t>
      </w:r>
      <w:r w:rsidRPr="00A2285B">
        <w:rPr>
          <w:spacing w:val="-5"/>
        </w:rPr>
        <w:t xml:space="preserve"> </w:t>
      </w:r>
      <w:r w:rsidRPr="00A2285B">
        <w:rPr>
          <w:spacing w:val="-1"/>
        </w:rPr>
        <w:t>member</w:t>
      </w:r>
      <w:r w:rsidRPr="00A2285B">
        <w:rPr>
          <w:spacing w:val="-7"/>
        </w:rPr>
        <w:t xml:space="preserve"> </w:t>
      </w:r>
      <w:r w:rsidRPr="00A2285B">
        <w:t>representing</w:t>
      </w:r>
      <w:r w:rsidRPr="00A2285B">
        <w:rPr>
          <w:spacing w:val="-7"/>
        </w:rPr>
        <w:t xml:space="preserve"> </w:t>
      </w:r>
      <w:r w:rsidRPr="00A2285B">
        <w:t>each</w:t>
      </w:r>
      <w:r w:rsidRPr="00A2285B">
        <w:rPr>
          <w:spacing w:val="-6"/>
        </w:rPr>
        <w:t xml:space="preserve"> </w:t>
      </w:r>
      <w:r w:rsidRPr="00A2285B">
        <w:t>of</w:t>
      </w:r>
      <w:r w:rsidRPr="00A2285B">
        <w:rPr>
          <w:spacing w:val="41"/>
          <w:w w:val="99"/>
        </w:rPr>
        <w:t xml:space="preserve"> </w:t>
      </w:r>
      <w:r w:rsidRPr="00A2285B">
        <w:t>the</w:t>
      </w:r>
      <w:r w:rsidRPr="00A2285B">
        <w:rPr>
          <w:spacing w:val="-7"/>
        </w:rPr>
        <w:t xml:space="preserve"> </w:t>
      </w:r>
      <w:r w:rsidRPr="00A2285B">
        <w:t>departments</w:t>
      </w:r>
      <w:r w:rsidRPr="00A2285B">
        <w:rPr>
          <w:spacing w:val="-6"/>
        </w:rPr>
        <w:t xml:space="preserve"> </w:t>
      </w:r>
      <w:r w:rsidRPr="00A2285B">
        <w:t>of</w:t>
      </w:r>
      <w:r w:rsidRPr="00A2285B">
        <w:rPr>
          <w:spacing w:val="-6"/>
        </w:rPr>
        <w:t xml:space="preserve"> </w:t>
      </w:r>
      <w:r w:rsidRPr="00A2285B">
        <w:t>the</w:t>
      </w:r>
      <w:r w:rsidRPr="00A2285B">
        <w:rPr>
          <w:spacing w:val="-7"/>
        </w:rPr>
        <w:t xml:space="preserve"> </w:t>
      </w:r>
      <w:r w:rsidRPr="00A2285B">
        <w:t>College.</w:t>
      </w:r>
    </w:p>
    <w:p w14:paraId="6F67FC63" w14:textId="356F9293" w:rsidR="00394E06" w:rsidRPr="00A2285B" w:rsidRDefault="00394E06" w:rsidP="00394E06">
      <w:pPr>
        <w:pStyle w:val="BodyText"/>
        <w:numPr>
          <w:ilvl w:val="0"/>
          <w:numId w:val="53"/>
        </w:numPr>
        <w:tabs>
          <w:tab w:val="left" w:pos="1381"/>
        </w:tabs>
        <w:kinsoku w:val="0"/>
        <w:overflowPunct w:val="0"/>
        <w:ind w:right="283"/>
      </w:pPr>
      <w:r w:rsidRPr="00A2285B">
        <w:t>The</w:t>
      </w:r>
      <w:r w:rsidRPr="00A2285B">
        <w:rPr>
          <w:spacing w:val="-7"/>
        </w:rPr>
        <w:t xml:space="preserve"> </w:t>
      </w:r>
      <w:r w:rsidRPr="00A2285B">
        <w:t>College</w:t>
      </w:r>
      <w:r w:rsidRPr="00A2285B">
        <w:rPr>
          <w:spacing w:val="-6"/>
        </w:rPr>
        <w:t xml:space="preserve"> </w:t>
      </w:r>
      <w:r w:rsidRPr="00A2285B">
        <w:t>representative</w:t>
      </w:r>
      <w:r w:rsidRPr="00A2285B">
        <w:rPr>
          <w:spacing w:val="-5"/>
        </w:rPr>
        <w:t xml:space="preserve"> </w:t>
      </w:r>
      <w:r w:rsidRPr="00A2285B">
        <w:t>on</w:t>
      </w:r>
      <w:r w:rsidRPr="00A2285B">
        <w:rPr>
          <w:spacing w:val="-6"/>
        </w:rPr>
        <w:t xml:space="preserve"> </w:t>
      </w:r>
      <w:r w:rsidRPr="00A2285B">
        <w:t>a</w:t>
      </w:r>
      <w:r w:rsidRPr="00A2285B">
        <w:rPr>
          <w:spacing w:val="-6"/>
        </w:rPr>
        <w:t xml:space="preserve"> </w:t>
      </w:r>
      <w:r w:rsidRPr="00A2285B">
        <w:t>corresponding</w:t>
      </w:r>
      <w:r w:rsidRPr="00A2285B">
        <w:rPr>
          <w:spacing w:val="-7"/>
        </w:rPr>
        <w:t xml:space="preserve"> </w:t>
      </w:r>
      <w:r w:rsidR="0046014A">
        <w:rPr>
          <w:spacing w:val="-1"/>
        </w:rPr>
        <w:t xml:space="preserve">Faculty </w:t>
      </w:r>
      <w:r w:rsidRPr="00A2285B">
        <w:t>Senate</w:t>
      </w:r>
      <w:r w:rsidRPr="00A2285B">
        <w:rPr>
          <w:spacing w:val="-6"/>
        </w:rPr>
        <w:t xml:space="preserve"> </w:t>
      </w:r>
      <w:r w:rsidR="0046014A">
        <w:rPr>
          <w:spacing w:val="-6"/>
        </w:rPr>
        <w:t xml:space="preserve">Standing </w:t>
      </w:r>
      <w:r w:rsidRPr="00A2285B">
        <w:rPr>
          <w:spacing w:val="-1"/>
        </w:rPr>
        <w:t>Committee</w:t>
      </w:r>
      <w:r w:rsidRPr="00A2285B">
        <w:rPr>
          <w:spacing w:val="-5"/>
        </w:rPr>
        <w:t xml:space="preserve"> </w:t>
      </w:r>
      <w:r w:rsidRPr="00A2285B">
        <w:t>shall</w:t>
      </w:r>
      <w:r w:rsidRPr="00A2285B">
        <w:rPr>
          <w:spacing w:val="-7"/>
        </w:rPr>
        <w:t xml:space="preserve"> </w:t>
      </w:r>
      <w:r w:rsidRPr="00A2285B">
        <w:t>be</w:t>
      </w:r>
      <w:r w:rsidRPr="00A2285B">
        <w:rPr>
          <w:spacing w:val="-6"/>
        </w:rPr>
        <w:t xml:space="preserve"> </w:t>
      </w:r>
      <w:r w:rsidRPr="00A2285B">
        <w:t>one</w:t>
      </w:r>
      <w:r w:rsidRPr="00A2285B">
        <w:rPr>
          <w:spacing w:val="-6"/>
        </w:rPr>
        <w:t xml:space="preserve"> </w:t>
      </w:r>
      <w:r w:rsidRPr="00A2285B">
        <w:t>of</w:t>
      </w:r>
      <w:r w:rsidRPr="00A2285B">
        <w:rPr>
          <w:spacing w:val="29"/>
          <w:w w:val="99"/>
        </w:rPr>
        <w:t xml:space="preserve"> </w:t>
      </w:r>
      <w:r w:rsidRPr="00A2285B">
        <w:rPr>
          <w:spacing w:val="-1"/>
        </w:rPr>
        <w:t>the</w:t>
      </w:r>
      <w:r w:rsidRPr="00A2285B">
        <w:rPr>
          <w:spacing w:val="-7"/>
        </w:rPr>
        <w:t xml:space="preserve"> </w:t>
      </w:r>
      <w:r w:rsidRPr="00A2285B">
        <w:rPr>
          <w:spacing w:val="-1"/>
        </w:rPr>
        <w:t>members</w:t>
      </w:r>
      <w:r w:rsidRPr="00A2285B">
        <w:rPr>
          <w:spacing w:val="-5"/>
        </w:rPr>
        <w:t xml:space="preserve"> </w:t>
      </w:r>
      <w:r w:rsidRPr="00A2285B">
        <w:rPr>
          <w:spacing w:val="-1"/>
        </w:rPr>
        <w:t>of</w:t>
      </w:r>
      <w:r w:rsidRPr="00A2285B">
        <w:rPr>
          <w:spacing w:val="-6"/>
        </w:rPr>
        <w:t xml:space="preserve"> </w:t>
      </w:r>
      <w:r w:rsidRPr="00A2285B">
        <w:rPr>
          <w:spacing w:val="-1"/>
        </w:rPr>
        <w:t>the</w:t>
      </w:r>
      <w:r w:rsidRPr="00A2285B">
        <w:rPr>
          <w:spacing w:val="-7"/>
        </w:rPr>
        <w:t xml:space="preserve"> </w:t>
      </w:r>
      <w:r w:rsidR="00652198">
        <w:rPr>
          <w:spacing w:val="-7"/>
        </w:rPr>
        <w:t xml:space="preserve">College </w:t>
      </w:r>
      <w:r w:rsidRPr="00A2285B">
        <w:rPr>
          <w:spacing w:val="-1"/>
        </w:rPr>
        <w:t>committee.</w:t>
      </w:r>
    </w:p>
    <w:p w14:paraId="5BD45936" w14:textId="77777777" w:rsidR="00394E06" w:rsidRPr="00A2285B" w:rsidRDefault="00394E06" w:rsidP="00394E06">
      <w:pPr>
        <w:pStyle w:val="BodyText"/>
        <w:kinsoku w:val="0"/>
        <w:overflowPunct w:val="0"/>
        <w:spacing w:before="71"/>
        <w:ind w:left="300"/>
      </w:pPr>
      <w:r w:rsidRPr="00A2285B">
        <w:t>Section</w:t>
      </w:r>
      <w:r w:rsidRPr="00A2285B">
        <w:rPr>
          <w:spacing w:val="-9"/>
        </w:rPr>
        <w:t xml:space="preserve"> </w:t>
      </w:r>
      <w:r w:rsidRPr="00A2285B">
        <w:t>2.</w:t>
      </w:r>
      <w:r w:rsidRPr="00A2285B">
        <w:rPr>
          <w:spacing w:val="-8"/>
        </w:rPr>
        <w:t xml:space="preserve"> </w:t>
      </w:r>
      <w:r w:rsidRPr="00A2285B">
        <w:t>Committee</w:t>
      </w:r>
      <w:r w:rsidRPr="00A2285B">
        <w:rPr>
          <w:spacing w:val="-9"/>
        </w:rPr>
        <w:t xml:space="preserve"> </w:t>
      </w:r>
      <w:r w:rsidRPr="00A2285B">
        <w:t>Operational</w:t>
      </w:r>
      <w:r w:rsidRPr="00A2285B">
        <w:rPr>
          <w:spacing w:val="-8"/>
        </w:rPr>
        <w:t xml:space="preserve"> </w:t>
      </w:r>
      <w:r w:rsidRPr="00A2285B">
        <w:t>Rules</w:t>
      </w:r>
    </w:p>
    <w:p w14:paraId="7C6F4A93" w14:textId="77777777" w:rsidR="00394E06" w:rsidRPr="00A2285B" w:rsidRDefault="00394E06" w:rsidP="00394E06">
      <w:pPr>
        <w:pStyle w:val="BodyText"/>
        <w:kinsoku w:val="0"/>
        <w:overflowPunct w:val="0"/>
        <w:spacing w:before="11"/>
        <w:ind w:left="0"/>
      </w:pPr>
    </w:p>
    <w:p w14:paraId="548CE110" w14:textId="77777777" w:rsidR="00394E06" w:rsidRPr="00A2285B" w:rsidRDefault="00394E06" w:rsidP="00394E06">
      <w:pPr>
        <w:pStyle w:val="BodyText"/>
        <w:numPr>
          <w:ilvl w:val="0"/>
          <w:numId w:val="52"/>
        </w:numPr>
        <w:tabs>
          <w:tab w:val="left" w:pos="1381"/>
        </w:tabs>
        <w:kinsoku w:val="0"/>
        <w:overflowPunct w:val="0"/>
        <w:ind w:right="131"/>
      </w:pPr>
      <w:r w:rsidRPr="00A2285B">
        <w:t>Individual standing</w:t>
      </w:r>
      <w:r w:rsidRPr="00A2285B">
        <w:rPr>
          <w:spacing w:val="-6"/>
        </w:rPr>
        <w:t xml:space="preserve"> </w:t>
      </w:r>
      <w:r w:rsidRPr="00A2285B">
        <w:rPr>
          <w:spacing w:val="-1"/>
        </w:rPr>
        <w:t>committees</w:t>
      </w:r>
      <w:r w:rsidRPr="00A2285B">
        <w:rPr>
          <w:spacing w:val="-5"/>
        </w:rPr>
        <w:t xml:space="preserve"> </w:t>
      </w:r>
      <w:r w:rsidRPr="00A2285B">
        <w:t>may</w:t>
      </w:r>
      <w:r w:rsidRPr="00A2285B">
        <w:rPr>
          <w:spacing w:val="-5"/>
        </w:rPr>
        <w:t xml:space="preserve"> </w:t>
      </w:r>
      <w:r w:rsidRPr="00A2285B">
        <w:t>develop</w:t>
      </w:r>
      <w:r w:rsidRPr="00A2285B">
        <w:rPr>
          <w:spacing w:val="-9"/>
        </w:rPr>
        <w:t xml:space="preserve"> </w:t>
      </w:r>
      <w:r w:rsidRPr="00A2285B">
        <w:t>operational</w:t>
      </w:r>
      <w:r w:rsidRPr="00A2285B">
        <w:rPr>
          <w:spacing w:val="-6"/>
        </w:rPr>
        <w:t xml:space="preserve"> </w:t>
      </w:r>
      <w:r w:rsidRPr="00A2285B">
        <w:t>rules</w:t>
      </w:r>
      <w:r w:rsidRPr="00A2285B">
        <w:rPr>
          <w:spacing w:val="-6"/>
        </w:rPr>
        <w:t xml:space="preserve"> </w:t>
      </w:r>
      <w:r w:rsidRPr="00A2285B">
        <w:t>as</w:t>
      </w:r>
      <w:r w:rsidRPr="00A2285B">
        <w:rPr>
          <w:spacing w:val="-5"/>
        </w:rPr>
        <w:t xml:space="preserve"> </w:t>
      </w:r>
      <w:r w:rsidRPr="00A2285B">
        <w:t>needed</w:t>
      </w:r>
      <w:r w:rsidRPr="00A2285B">
        <w:rPr>
          <w:spacing w:val="-6"/>
        </w:rPr>
        <w:t xml:space="preserve"> </w:t>
      </w:r>
      <w:r w:rsidRPr="00A2285B">
        <w:t>to</w:t>
      </w:r>
      <w:r w:rsidRPr="00A2285B">
        <w:rPr>
          <w:spacing w:val="-6"/>
        </w:rPr>
        <w:t xml:space="preserve"> </w:t>
      </w:r>
      <w:r w:rsidRPr="00A2285B">
        <w:t>conduct</w:t>
      </w:r>
      <w:r w:rsidRPr="00A2285B">
        <w:rPr>
          <w:spacing w:val="-6"/>
        </w:rPr>
        <w:t xml:space="preserve"> </w:t>
      </w:r>
      <w:r w:rsidRPr="00A2285B">
        <w:t>their</w:t>
      </w:r>
      <w:r w:rsidRPr="00A2285B">
        <w:rPr>
          <w:spacing w:val="27"/>
          <w:w w:val="99"/>
        </w:rPr>
        <w:t xml:space="preserve"> </w:t>
      </w:r>
      <w:r w:rsidRPr="00A2285B">
        <w:t>business</w:t>
      </w:r>
      <w:r w:rsidRPr="00A2285B">
        <w:rPr>
          <w:spacing w:val="-7"/>
        </w:rPr>
        <w:t xml:space="preserve"> </w:t>
      </w:r>
      <w:r w:rsidRPr="00A2285B">
        <w:t>in</w:t>
      </w:r>
      <w:r w:rsidRPr="00A2285B">
        <w:rPr>
          <w:spacing w:val="-6"/>
        </w:rPr>
        <w:t xml:space="preserve"> </w:t>
      </w:r>
      <w:r w:rsidRPr="00A2285B">
        <w:t>an</w:t>
      </w:r>
      <w:r w:rsidRPr="00A2285B">
        <w:rPr>
          <w:spacing w:val="-6"/>
        </w:rPr>
        <w:t xml:space="preserve"> </w:t>
      </w:r>
      <w:r w:rsidRPr="00A2285B">
        <w:t>orderly</w:t>
      </w:r>
      <w:r w:rsidRPr="00A2285B">
        <w:rPr>
          <w:spacing w:val="-5"/>
        </w:rPr>
        <w:t xml:space="preserve"> </w:t>
      </w:r>
      <w:r w:rsidRPr="00A2285B">
        <w:rPr>
          <w:spacing w:val="-1"/>
        </w:rPr>
        <w:t>manner.</w:t>
      </w:r>
    </w:p>
    <w:p w14:paraId="3BA2FFCD" w14:textId="24C48840" w:rsidR="00394E06" w:rsidRPr="00A2285B" w:rsidRDefault="00394E06" w:rsidP="00394E06">
      <w:pPr>
        <w:pStyle w:val="BodyText"/>
        <w:numPr>
          <w:ilvl w:val="0"/>
          <w:numId w:val="52"/>
        </w:numPr>
        <w:tabs>
          <w:tab w:val="left" w:pos="1381"/>
        </w:tabs>
        <w:kinsoku w:val="0"/>
        <w:overflowPunct w:val="0"/>
        <w:ind w:right="131"/>
      </w:pPr>
      <w:r w:rsidRPr="00A2285B">
        <w:t xml:space="preserve">All </w:t>
      </w:r>
      <w:r w:rsidRPr="00A2285B">
        <w:rPr>
          <w:spacing w:val="-1"/>
        </w:rPr>
        <w:t>committee</w:t>
      </w:r>
      <w:r w:rsidRPr="00A2285B">
        <w:t xml:space="preserve"> </w:t>
      </w:r>
      <w:r w:rsidRPr="00A2285B">
        <w:rPr>
          <w:spacing w:val="-1"/>
        </w:rPr>
        <w:t>meetings</w:t>
      </w:r>
      <w:r w:rsidRPr="00A2285B">
        <w:t xml:space="preserve"> shall be open to </w:t>
      </w:r>
      <w:r w:rsidRPr="00A2285B">
        <w:rPr>
          <w:spacing w:val="-1"/>
        </w:rPr>
        <w:t>the</w:t>
      </w:r>
      <w:r w:rsidRPr="00A2285B">
        <w:t xml:space="preserve"> College Faculty, except for </w:t>
      </w:r>
      <w:r w:rsidRPr="00A2285B">
        <w:rPr>
          <w:spacing w:val="-1"/>
        </w:rPr>
        <w:t>Promotion</w:t>
      </w:r>
      <w:r w:rsidRPr="00A2285B">
        <w:t xml:space="preserve"> and </w:t>
      </w:r>
      <w:r w:rsidRPr="00A2285B">
        <w:rPr>
          <w:spacing w:val="-1"/>
        </w:rPr>
        <w:t>Tenure</w:t>
      </w:r>
      <w:r w:rsidRPr="00A2285B">
        <w:t xml:space="preserve"> </w:t>
      </w:r>
      <w:r w:rsidRPr="00A2285B">
        <w:rPr>
          <w:spacing w:val="-1"/>
        </w:rPr>
        <w:t>Committee</w:t>
      </w:r>
      <w:r w:rsidRPr="00A2285B">
        <w:t xml:space="preserve"> </w:t>
      </w:r>
      <w:r w:rsidRPr="00A2285B">
        <w:rPr>
          <w:spacing w:val="-1"/>
        </w:rPr>
        <w:t>meetings.</w:t>
      </w:r>
      <w:r w:rsidRPr="00A2285B">
        <w:t xml:space="preserve"> A </w:t>
      </w:r>
      <w:r w:rsidRPr="00A2285B">
        <w:rPr>
          <w:spacing w:val="-1"/>
        </w:rPr>
        <w:t>Committee</w:t>
      </w:r>
      <w:r w:rsidRPr="00A2285B">
        <w:t xml:space="preserve"> </w:t>
      </w:r>
      <w:r w:rsidRPr="00A2285B">
        <w:rPr>
          <w:spacing w:val="-1"/>
        </w:rPr>
        <w:t>may</w:t>
      </w:r>
      <w:r w:rsidRPr="00A2285B">
        <w:t xml:space="preserve"> </w:t>
      </w:r>
      <w:r w:rsidRPr="00A2285B">
        <w:rPr>
          <w:spacing w:val="-1"/>
        </w:rPr>
        <w:t>move</w:t>
      </w:r>
      <w:r w:rsidRPr="00A2285B">
        <w:t xml:space="preserve"> into an executive session by two-thirds vote. All committees shall keep </w:t>
      </w:r>
      <w:r w:rsidRPr="00A2285B">
        <w:rPr>
          <w:spacing w:val="-1"/>
        </w:rPr>
        <w:t>minutes</w:t>
      </w:r>
      <w:r w:rsidRPr="00A2285B">
        <w:t xml:space="preserve"> of </w:t>
      </w:r>
      <w:r w:rsidRPr="00A2285B">
        <w:rPr>
          <w:spacing w:val="-1"/>
        </w:rPr>
        <w:t>their</w:t>
      </w:r>
      <w:r w:rsidRPr="00A2285B">
        <w:t xml:space="preserve"> </w:t>
      </w:r>
      <w:r w:rsidRPr="00A2285B">
        <w:rPr>
          <w:spacing w:val="-1"/>
        </w:rPr>
        <w:t>meetings;</w:t>
      </w:r>
      <w:r w:rsidRPr="00A2285B">
        <w:t xml:space="preserve"> copies of these </w:t>
      </w:r>
      <w:r w:rsidRPr="00A2285B">
        <w:rPr>
          <w:spacing w:val="-1"/>
        </w:rPr>
        <w:t>minutes</w:t>
      </w:r>
      <w:r w:rsidRPr="00A2285B">
        <w:t xml:space="preserve"> shall be available to all Faculty of </w:t>
      </w:r>
      <w:r w:rsidRPr="00A2285B">
        <w:rPr>
          <w:spacing w:val="-1"/>
        </w:rPr>
        <w:t>the</w:t>
      </w:r>
      <w:r w:rsidRPr="00A2285B">
        <w:t xml:space="preserve"> College.</w:t>
      </w:r>
    </w:p>
    <w:p w14:paraId="773C1EE8" w14:textId="40D9EA3D" w:rsidR="00394E06" w:rsidRPr="00A2285B" w:rsidRDefault="00394E06" w:rsidP="00394E06">
      <w:pPr>
        <w:pStyle w:val="BodyText"/>
        <w:numPr>
          <w:ilvl w:val="0"/>
          <w:numId w:val="52"/>
        </w:numPr>
        <w:tabs>
          <w:tab w:val="left" w:pos="1381"/>
        </w:tabs>
        <w:kinsoku w:val="0"/>
        <w:overflowPunct w:val="0"/>
        <w:ind w:right="131"/>
      </w:pPr>
      <w:r w:rsidRPr="00A2285B">
        <w:t>Each committee will submit its</w:t>
      </w:r>
      <w:r w:rsidRPr="00A2285B">
        <w:rPr>
          <w:spacing w:val="-4"/>
        </w:rPr>
        <w:t xml:space="preserve"> </w:t>
      </w:r>
      <w:r w:rsidRPr="00A2285B">
        <w:t>annual</w:t>
      </w:r>
      <w:r w:rsidRPr="00A2285B">
        <w:rPr>
          <w:spacing w:val="-5"/>
        </w:rPr>
        <w:t xml:space="preserve"> </w:t>
      </w:r>
      <w:r w:rsidRPr="00A2285B">
        <w:t>work</w:t>
      </w:r>
      <w:r w:rsidRPr="00A2285B">
        <w:rPr>
          <w:spacing w:val="-6"/>
        </w:rPr>
        <w:t xml:space="preserve"> </w:t>
      </w:r>
      <w:r w:rsidRPr="00A2285B">
        <w:rPr>
          <w:spacing w:val="-1"/>
        </w:rPr>
        <w:t>plan</w:t>
      </w:r>
      <w:r w:rsidRPr="00A2285B">
        <w:rPr>
          <w:spacing w:val="-4"/>
        </w:rPr>
        <w:t xml:space="preserve"> </w:t>
      </w:r>
      <w:r w:rsidRPr="00A2285B">
        <w:t>for</w:t>
      </w:r>
      <w:r w:rsidRPr="00A2285B">
        <w:rPr>
          <w:spacing w:val="-5"/>
        </w:rPr>
        <w:t xml:space="preserve"> </w:t>
      </w:r>
      <w:r w:rsidRPr="00A2285B">
        <w:t>discussion</w:t>
      </w:r>
      <w:r w:rsidRPr="00A2285B">
        <w:rPr>
          <w:spacing w:val="22"/>
        </w:rPr>
        <w:t xml:space="preserve"> </w:t>
      </w:r>
      <w:r w:rsidRPr="00A2285B">
        <w:t>at</w:t>
      </w:r>
      <w:r w:rsidRPr="00A2285B">
        <w:rPr>
          <w:spacing w:val="-5"/>
        </w:rPr>
        <w:t xml:space="preserve"> </w:t>
      </w:r>
      <w:r w:rsidRPr="00A2285B">
        <w:t>the</w:t>
      </w:r>
      <w:r w:rsidRPr="00A2285B">
        <w:rPr>
          <w:spacing w:val="-5"/>
        </w:rPr>
        <w:t xml:space="preserve"> </w:t>
      </w:r>
      <w:r w:rsidRPr="00A2285B">
        <w:t>first</w:t>
      </w:r>
      <w:r w:rsidRPr="00A2285B">
        <w:rPr>
          <w:spacing w:val="-5"/>
        </w:rPr>
        <w:t xml:space="preserve"> </w:t>
      </w:r>
      <w:r w:rsidRPr="00A2285B">
        <w:t>regular</w:t>
      </w:r>
      <w:r w:rsidRPr="00A2285B">
        <w:rPr>
          <w:spacing w:val="-5"/>
        </w:rPr>
        <w:t xml:space="preserve"> </w:t>
      </w:r>
      <w:r w:rsidRPr="00A2285B">
        <w:t>Faculty</w:t>
      </w:r>
      <w:r w:rsidRPr="00A2285B">
        <w:rPr>
          <w:spacing w:val="-3"/>
        </w:rPr>
        <w:t xml:space="preserve"> </w:t>
      </w:r>
      <w:r w:rsidRPr="00A2285B">
        <w:rPr>
          <w:spacing w:val="-1"/>
        </w:rPr>
        <w:t>meeting</w:t>
      </w:r>
      <w:r w:rsidRPr="00A2285B">
        <w:rPr>
          <w:spacing w:val="-5"/>
        </w:rPr>
        <w:t xml:space="preserve"> </w:t>
      </w:r>
      <w:r w:rsidRPr="00A2285B">
        <w:t>in</w:t>
      </w:r>
      <w:r w:rsidRPr="00A2285B">
        <w:rPr>
          <w:spacing w:val="-7"/>
        </w:rPr>
        <w:t xml:space="preserve"> </w:t>
      </w:r>
      <w:r w:rsidRPr="00A2285B">
        <w:t>the</w:t>
      </w:r>
      <w:r w:rsidRPr="00A2285B">
        <w:rPr>
          <w:spacing w:val="-5"/>
        </w:rPr>
        <w:t xml:space="preserve"> </w:t>
      </w:r>
      <w:r w:rsidRPr="00A2285B">
        <w:t>Fall</w:t>
      </w:r>
      <w:r w:rsidRPr="00A2285B">
        <w:rPr>
          <w:spacing w:val="-5"/>
        </w:rPr>
        <w:t xml:space="preserve"> </w:t>
      </w:r>
      <w:r w:rsidRPr="00A2285B">
        <w:t>semester.</w:t>
      </w:r>
    </w:p>
    <w:p w14:paraId="71E8CB73" w14:textId="77777777" w:rsidR="00394E06" w:rsidRPr="00A2285B" w:rsidRDefault="00394E06" w:rsidP="00394E06">
      <w:pPr>
        <w:pStyle w:val="BodyText"/>
        <w:kinsoku w:val="0"/>
        <w:overflowPunct w:val="0"/>
        <w:ind w:left="0"/>
      </w:pPr>
    </w:p>
    <w:p w14:paraId="0AD1F969" w14:textId="77777777" w:rsidR="00394E06" w:rsidRPr="00A2285B" w:rsidRDefault="00394E06" w:rsidP="00394E06">
      <w:pPr>
        <w:pStyle w:val="BodyText"/>
        <w:kinsoku w:val="0"/>
        <w:overflowPunct w:val="0"/>
        <w:ind w:left="300"/>
      </w:pPr>
      <w:r w:rsidRPr="00A2285B">
        <w:t>Section</w:t>
      </w:r>
      <w:r w:rsidRPr="00A2285B">
        <w:rPr>
          <w:spacing w:val="-9"/>
        </w:rPr>
        <w:t xml:space="preserve"> </w:t>
      </w:r>
      <w:r w:rsidRPr="00A2285B">
        <w:t>3.</w:t>
      </w:r>
      <w:r w:rsidRPr="00A2285B">
        <w:rPr>
          <w:spacing w:val="-9"/>
        </w:rPr>
        <w:t xml:space="preserve"> </w:t>
      </w:r>
      <w:r w:rsidRPr="00A2285B">
        <w:t>Committee</w:t>
      </w:r>
      <w:r w:rsidRPr="00A2285B">
        <w:rPr>
          <w:spacing w:val="-9"/>
        </w:rPr>
        <w:t xml:space="preserve"> </w:t>
      </w:r>
      <w:r w:rsidRPr="00A2285B">
        <w:t>Meetings</w:t>
      </w:r>
    </w:p>
    <w:p w14:paraId="3459E3B9" w14:textId="77777777" w:rsidR="00394E06" w:rsidRPr="00A2285B" w:rsidRDefault="00394E06" w:rsidP="00394E06">
      <w:pPr>
        <w:pStyle w:val="BodyText"/>
        <w:kinsoku w:val="0"/>
        <w:overflowPunct w:val="0"/>
        <w:ind w:left="0"/>
      </w:pPr>
    </w:p>
    <w:p w14:paraId="7781FAFB" w14:textId="3AD42BE0" w:rsidR="00394E06" w:rsidRPr="00A2285B" w:rsidRDefault="00394E06" w:rsidP="00394E06">
      <w:pPr>
        <w:pStyle w:val="BodyText"/>
        <w:kinsoku w:val="0"/>
        <w:overflowPunct w:val="0"/>
        <w:ind w:left="1020" w:right="400"/>
      </w:pPr>
      <w:r w:rsidRPr="00A2285B">
        <w:t xml:space="preserve">Each standing committee shall </w:t>
      </w:r>
      <w:r w:rsidRPr="00A2285B">
        <w:rPr>
          <w:spacing w:val="-1"/>
        </w:rPr>
        <w:t>meet</w:t>
      </w:r>
      <w:r w:rsidRPr="00A2285B">
        <w:t xml:space="preserve"> </w:t>
      </w:r>
      <w:r w:rsidR="00E4166D">
        <w:t>by the end of the Spring semester</w:t>
      </w:r>
      <w:r w:rsidRPr="00A2285B">
        <w:t xml:space="preserve"> for the purpose of selecting the committee chair, reviewing </w:t>
      </w:r>
      <w:r w:rsidRPr="00A2285B">
        <w:rPr>
          <w:spacing w:val="-1"/>
        </w:rPr>
        <w:t>committee</w:t>
      </w:r>
      <w:r w:rsidRPr="00A2285B">
        <w:t xml:space="preserve"> responsibilities, and </w:t>
      </w:r>
      <w:r w:rsidRPr="00A2285B">
        <w:rPr>
          <w:spacing w:val="-1"/>
        </w:rPr>
        <w:t>formulating</w:t>
      </w:r>
      <w:r w:rsidRPr="00A2285B">
        <w:t xml:space="preserve"> programs and directions for the following year.</w:t>
      </w:r>
    </w:p>
    <w:p w14:paraId="50867A06" w14:textId="77777777" w:rsidR="00394E06" w:rsidRPr="00A2285B" w:rsidRDefault="00394E06" w:rsidP="00394E06">
      <w:pPr>
        <w:pStyle w:val="BodyText"/>
        <w:kinsoku w:val="0"/>
        <w:overflowPunct w:val="0"/>
        <w:ind w:left="0"/>
      </w:pPr>
    </w:p>
    <w:p w14:paraId="52042859" w14:textId="77777777" w:rsidR="00394E06" w:rsidRPr="00A2285B" w:rsidRDefault="00394E06" w:rsidP="00394E06">
      <w:pPr>
        <w:pStyle w:val="BodyText"/>
        <w:kinsoku w:val="0"/>
        <w:overflowPunct w:val="0"/>
        <w:ind w:left="300"/>
      </w:pPr>
      <w:r w:rsidRPr="00A2285B">
        <w:t>Section</w:t>
      </w:r>
      <w:r w:rsidRPr="00A2285B">
        <w:rPr>
          <w:spacing w:val="-10"/>
        </w:rPr>
        <w:t xml:space="preserve"> </w:t>
      </w:r>
      <w:r w:rsidRPr="00A2285B">
        <w:t>4.</w:t>
      </w:r>
      <w:r w:rsidRPr="00A2285B">
        <w:rPr>
          <w:spacing w:val="-9"/>
        </w:rPr>
        <w:t xml:space="preserve"> </w:t>
      </w:r>
      <w:r w:rsidRPr="00A2285B">
        <w:rPr>
          <w:spacing w:val="-1"/>
        </w:rPr>
        <w:t>Membership</w:t>
      </w:r>
      <w:r w:rsidRPr="00A2285B">
        <w:rPr>
          <w:spacing w:val="-10"/>
        </w:rPr>
        <w:t xml:space="preserve"> </w:t>
      </w:r>
      <w:r w:rsidRPr="00A2285B">
        <w:rPr>
          <w:spacing w:val="-1"/>
        </w:rPr>
        <w:t>Eligibility</w:t>
      </w:r>
    </w:p>
    <w:p w14:paraId="048CB4F4" w14:textId="00259C90" w:rsidR="00394E06" w:rsidRPr="00A2285B" w:rsidRDefault="00394E06" w:rsidP="00394E06">
      <w:pPr>
        <w:pStyle w:val="BodyText"/>
        <w:kinsoku w:val="0"/>
        <w:overflowPunct w:val="0"/>
        <w:ind w:left="1020" w:right="203"/>
      </w:pPr>
      <w:r w:rsidRPr="00A2285B">
        <w:t>All</w:t>
      </w:r>
      <w:r w:rsidRPr="00A2285B">
        <w:rPr>
          <w:spacing w:val="-4"/>
        </w:rPr>
        <w:t xml:space="preserve"> </w:t>
      </w:r>
      <w:r w:rsidRPr="00A2285B">
        <w:rPr>
          <w:spacing w:val="-1"/>
        </w:rPr>
        <w:t>members</w:t>
      </w:r>
      <w:r w:rsidRPr="00A2285B">
        <w:rPr>
          <w:spacing w:val="-4"/>
        </w:rPr>
        <w:t xml:space="preserve"> </w:t>
      </w:r>
      <w:r w:rsidRPr="00A2285B">
        <w:t>of</w:t>
      </w:r>
      <w:r w:rsidRPr="00A2285B">
        <w:rPr>
          <w:spacing w:val="-5"/>
        </w:rPr>
        <w:t xml:space="preserve"> </w:t>
      </w:r>
      <w:r w:rsidRPr="00A2285B">
        <w:t>the</w:t>
      </w:r>
      <w:r w:rsidRPr="00A2285B">
        <w:rPr>
          <w:spacing w:val="-5"/>
        </w:rPr>
        <w:t xml:space="preserve"> </w:t>
      </w:r>
      <w:r w:rsidRPr="00A2285B">
        <w:t>College</w:t>
      </w:r>
      <w:r w:rsidRPr="00A2285B">
        <w:rPr>
          <w:spacing w:val="-5"/>
        </w:rPr>
        <w:t xml:space="preserve"> </w:t>
      </w:r>
      <w:r w:rsidRPr="00A2285B">
        <w:t>Faculty</w:t>
      </w:r>
      <w:r w:rsidRPr="00A2285B">
        <w:rPr>
          <w:spacing w:val="-3"/>
        </w:rPr>
        <w:t xml:space="preserve"> </w:t>
      </w:r>
      <w:r w:rsidRPr="00A2285B">
        <w:t>are</w:t>
      </w:r>
      <w:r w:rsidRPr="00A2285B">
        <w:rPr>
          <w:spacing w:val="-4"/>
        </w:rPr>
        <w:t xml:space="preserve"> </w:t>
      </w:r>
      <w:r w:rsidRPr="00A2285B">
        <w:t>eligible</w:t>
      </w:r>
      <w:r w:rsidRPr="00A2285B">
        <w:rPr>
          <w:spacing w:val="-4"/>
        </w:rPr>
        <w:t xml:space="preserve"> </w:t>
      </w:r>
      <w:r w:rsidRPr="00A2285B">
        <w:t>for</w:t>
      </w:r>
      <w:r w:rsidRPr="00A2285B">
        <w:rPr>
          <w:spacing w:val="25"/>
          <w:w w:val="99"/>
        </w:rPr>
        <w:t xml:space="preserve"> </w:t>
      </w:r>
      <w:r w:rsidRPr="00A2285B">
        <w:rPr>
          <w:spacing w:val="-1"/>
        </w:rPr>
        <w:t>committee</w:t>
      </w:r>
      <w:r w:rsidRPr="00A2285B">
        <w:rPr>
          <w:spacing w:val="-7"/>
        </w:rPr>
        <w:t xml:space="preserve"> </w:t>
      </w:r>
      <w:r w:rsidRPr="00A2285B">
        <w:rPr>
          <w:spacing w:val="-1"/>
        </w:rPr>
        <w:t>membership,</w:t>
      </w:r>
      <w:r w:rsidRPr="00A2285B">
        <w:rPr>
          <w:spacing w:val="-8"/>
        </w:rPr>
        <w:t xml:space="preserve"> </w:t>
      </w:r>
      <w:r w:rsidRPr="00A2285B">
        <w:t>except</w:t>
      </w:r>
      <w:r w:rsidRPr="00A2285B">
        <w:rPr>
          <w:spacing w:val="-8"/>
        </w:rPr>
        <w:t xml:space="preserve"> </w:t>
      </w:r>
      <w:r w:rsidRPr="00A2285B">
        <w:t>Faculty</w:t>
      </w:r>
      <w:r w:rsidRPr="00A2285B">
        <w:rPr>
          <w:spacing w:val="-8"/>
        </w:rPr>
        <w:t xml:space="preserve"> </w:t>
      </w:r>
      <w:r w:rsidRPr="00A2285B">
        <w:t>who</w:t>
      </w:r>
      <w:r w:rsidRPr="00A2285B">
        <w:rPr>
          <w:spacing w:val="-8"/>
        </w:rPr>
        <w:t xml:space="preserve"> </w:t>
      </w:r>
      <w:r w:rsidRPr="00A2285B">
        <w:t>serve</w:t>
      </w:r>
      <w:r w:rsidRPr="00A2285B">
        <w:rPr>
          <w:spacing w:val="-7"/>
        </w:rPr>
        <w:t xml:space="preserve"> </w:t>
      </w:r>
      <w:r w:rsidRPr="00A2285B">
        <w:t>in</w:t>
      </w:r>
      <w:r w:rsidRPr="00A2285B">
        <w:rPr>
          <w:spacing w:val="-8"/>
        </w:rPr>
        <w:t xml:space="preserve"> </w:t>
      </w:r>
      <w:r w:rsidRPr="00A2285B">
        <w:rPr>
          <w:spacing w:val="-1"/>
        </w:rPr>
        <w:t>administrative</w:t>
      </w:r>
      <w:r w:rsidRPr="00A2285B">
        <w:rPr>
          <w:spacing w:val="-8"/>
        </w:rPr>
        <w:t xml:space="preserve"> </w:t>
      </w:r>
      <w:r w:rsidRPr="00A2285B">
        <w:t>capacities.</w:t>
      </w:r>
      <w:r w:rsidRPr="00A2285B">
        <w:rPr>
          <w:spacing w:val="39"/>
        </w:rPr>
        <w:t xml:space="preserve"> </w:t>
      </w:r>
      <w:r w:rsidRPr="00A2285B">
        <w:rPr>
          <w:spacing w:val="-1"/>
        </w:rPr>
        <w:t>Administrative</w:t>
      </w:r>
      <w:r w:rsidR="001A556B">
        <w:rPr>
          <w:spacing w:val="87"/>
          <w:w w:val="99"/>
        </w:rPr>
        <w:t xml:space="preserve"> </w:t>
      </w:r>
      <w:r w:rsidR="001A556B">
        <w:t>f</w:t>
      </w:r>
      <w:r w:rsidRPr="00A2285B">
        <w:t>aculty</w:t>
      </w:r>
      <w:r w:rsidRPr="00A2285B">
        <w:rPr>
          <w:spacing w:val="-4"/>
        </w:rPr>
        <w:t xml:space="preserve"> </w:t>
      </w:r>
      <w:r w:rsidRPr="00A2285B">
        <w:t>are</w:t>
      </w:r>
      <w:r w:rsidRPr="00A2285B">
        <w:rPr>
          <w:spacing w:val="-5"/>
        </w:rPr>
        <w:t xml:space="preserve"> </w:t>
      </w:r>
      <w:r w:rsidRPr="00A2285B">
        <w:t>defined</w:t>
      </w:r>
      <w:r w:rsidRPr="00A2285B">
        <w:rPr>
          <w:spacing w:val="-6"/>
        </w:rPr>
        <w:t xml:space="preserve"> </w:t>
      </w:r>
      <w:r w:rsidRPr="00A2285B">
        <w:t>as</w:t>
      </w:r>
      <w:r w:rsidRPr="00A2285B">
        <w:rPr>
          <w:spacing w:val="-5"/>
        </w:rPr>
        <w:t xml:space="preserve"> </w:t>
      </w:r>
      <w:r w:rsidRPr="00A2285B">
        <w:rPr>
          <w:spacing w:val="-1"/>
        </w:rPr>
        <w:t>Department</w:t>
      </w:r>
      <w:r w:rsidRPr="00A2285B">
        <w:rPr>
          <w:spacing w:val="-5"/>
        </w:rPr>
        <w:t xml:space="preserve"> </w:t>
      </w:r>
      <w:r w:rsidRPr="00A2285B">
        <w:t>Chairs,</w:t>
      </w:r>
      <w:r w:rsidRPr="00A2285B">
        <w:rPr>
          <w:spacing w:val="-6"/>
        </w:rPr>
        <w:t xml:space="preserve"> </w:t>
      </w:r>
      <w:r w:rsidRPr="00A2285B">
        <w:t>Interim</w:t>
      </w:r>
      <w:r w:rsidRPr="00A2285B">
        <w:rPr>
          <w:spacing w:val="-7"/>
        </w:rPr>
        <w:t xml:space="preserve"> </w:t>
      </w:r>
      <w:r w:rsidRPr="00A2285B">
        <w:rPr>
          <w:spacing w:val="-1"/>
        </w:rPr>
        <w:t>Department</w:t>
      </w:r>
      <w:r w:rsidRPr="00A2285B">
        <w:rPr>
          <w:spacing w:val="-5"/>
        </w:rPr>
        <w:t xml:space="preserve"> </w:t>
      </w:r>
      <w:r w:rsidRPr="00A2285B">
        <w:t>Chairs,</w:t>
      </w:r>
      <w:r w:rsidR="00350940">
        <w:t xml:space="preserve"> Associate Deans,</w:t>
      </w:r>
      <w:r w:rsidRPr="00A2285B">
        <w:rPr>
          <w:spacing w:val="-5"/>
        </w:rPr>
        <w:t xml:space="preserve"> </w:t>
      </w:r>
      <w:r w:rsidRPr="00A2285B">
        <w:t>and</w:t>
      </w:r>
      <w:r w:rsidRPr="00A2285B">
        <w:rPr>
          <w:spacing w:val="-6"/>
        </w:rPr>
        <w:t xml:space="preserve"> </w:t>
      </w:r>
      <w:r w:rsidRPr="00A2285B">
        <w:t>Dean.</w:t>
      </w:r>
      <w:r w:rsidRPr="00A2285B">
        <w:rPr>
          <w:spacing w:val="45"/>
        </w:rPr>
        <w:t xml:space="preserve"> </w:t>
      </w:r>
      <w:r w:rsidRPr="00A2285B">
        <w:t>If</w:t>
      </w:r>
      <w:r w:rsidRPr="00A2285B">
        <w:rPr>
          <w:spacing w:val="-6"/>
        </w:rPr>
        <w:t xml:space="preserve"> </w:t>
      </w:r>
      <w:r w:rsidRPr="00A2285B">
        <w:t>a</w:t>
      </w:r>
      <w:r w:rsidRPr="00A2285B">
        <w:rPr>
          <w:spacing w:val="-5"/>
        </w:rPr>
        <w:t xml:space="preserve"> </w:t>
      </w:r>
      <w:r w:rsidRPr="00A2285B">
        <w:t>faculty</w:t>
      </w:r>
      <w:r w:rsidRPr="00A2285B">
        <w:rPr>
          <w:spacing w:val="35"/>
          <w:w w:val="99"/>
        </w:rPr>
        <w:t xml:space="preserve"> </w:t>
      </w:r>
      <w:r w:rsidRPr="00A2285B">
        <w:rPr>
          <w:spacing w:val="-1"/>
        </w:rPr>
        <w:t>member</w:t>
      </w:r>
      <w:r w:rsidRPr="00A2285B">
        <w:rPr>
          <w:spacing w:val="-6"/>
        </w:rPr>
        <w:t xml:space="preserve"> </w:t>
      </w:r>
      <w:r w:rsidRPr="00A2285B">
        <w:t>serving</w:t>
      </w:r>
      <w:r w:rsidRPr="00A2285B">
        <w:rPr>
          <w:spacing w:val="-6"/>
        </w:rPr>
        <w:t xml:space="preserve"> </w:t>
      </w:r>
      <w:r w:rsidRPr="00A2285B">
        <w:t>on</w:t>
      </w:r>
      <w:r w:rsidRPr="00A2285B">
        <w:rPr>
          <w:spacing w:val="-5"/>
        </w:rPr>
        <w:t xml:space="preserve"> </w:t>
      </w:r>
      <w:r w:rsidRPr="00A2285B">
        <w:t>a</w:t>
      </w:r>
      <w:r w:rsidRPr="00A2285B">
        <w:rPr>
          <w:spacing w:val="-6"/>
        </w:rPr>
        <w:t xml:space="preserve"> </w:t>
      </w:r>
      <w:r w:rsidRPr="00A2285B">
        <w:t>committee</w:t>
      </w:r>
      <w:r w:rsidRPr="00A2285B">
        <w:rPr>
          <w:spacing w:val="-5"/>
        </w:rPr>
        <w:t xml:space="preserve"> </w:t>
      </w:r>
      <w:r w:rsidRPr="00A2285B">
        <w:t>is</w:t>
      </w:r>
      <w:r w:rsidRPr="00A2285B">
        <w:rPr>
          <w:spacing w:val="-6"/>
        </w:rPr>
        <w:t xml:space="preserve"> </w:t>
      </w:r>
      <w:r w:rsidRPr="00A2285B">
        <w:t>appointed</w:t>
      </w:r>
      <w:r w:rsidRPr="00A2285B">
        <w:rPr>
          <w:spacing w:val="-6"/>
        </w:rPr>
        <w:t xml:space="preserve"> </w:t>
      </w:r>
      <w:r w:rsidRPr="00A2285B">
        <w:t>to</w:t>
      </w:r>
      <w:r w:rsidRPr="00A2285B">
        <w:rPr>
          <w:spacing w:val="-5"/>
        </w:rPr>
        <w:t xml:space="preserve"> </w:t>
      </w:r>
      <w:r w:rsidRPr="00A2285B">
        <w:t>an</w:t>
      </w:r>
      <w:r w:rsidRPr="00A2285B">
        <w:rPr>
          <w:spacing w:val="-8"/>
        </w:rPr>
        <w:t xml:space="preserve"> </w:t>
      </w:r>
      <w:r w:rsidRPr="00A2285B">
        <w:rPr>
          <w:spacing w:val="-1"/>
        </w:rPr>
        <w:t>administrative</w:t>
      </w:r>
      <w:r w:rsidRPr="00A2285B">
        <w:rPr>
          <w:spacing w:val="-4"/>
        </w:rPr>
        <w:t xml:space="preserve"> </w:t>
      </w:r>
      <w:r w:rsidRPr="00A2285B">
        <w:t>position</w:t>
      </w:r>
      <w:r w:rsidRPr="00A2285B">
        <w:rPr>
          <w:spacing w:val="-6"/>
        </w:rPr>
        <w:t xml:space="preserve"> </w:t>
      </w:r>
      <w:r w:rsidRPr="00A2285B">
        <w:rPr>
          <w:spacing w:val="-1"/>
        </w:rPr>
        <w:t>within</w:t>
      </w:r>
      <w:r w:rsidRPr="00A2285B">
        <w:rPr>
          <w:spacing w:val="-5"/>
        </w:rPr>
        <w:t xml:space="preserve"> </w:t>
      </w:r>
      <w:r w:rsidRPr="00A2285B">
        <w:t>the</w:t>
      </w:r>
      <w:r w:rsidRPr="00A2285B">
        <w:rPr>
          <w:spacing w:val="-6"/>
        </w:rPr>
        <w:t xml:space="preserve"> </w:t>
      </w:r>
      <w:r w:rsidRPr="00A2285B">
        <w:t>College,</w:t>
      </w:r>
      <w:r w:rsidRPr="00A2285B">
        <w:rPr>
          <w:spacing w:val="-6"/>
        </w:rPr>
        <w:t xml:space="preserve"> </w:t>
      </w:r>
      <w:r w:rsidRPr="00A2285B">
        <w:t>the</w:t>
      </w:r>
      <w:r>
        <w:rPr>
          <w:spacing w:val="48"/>
          <w:w w:val="99"/>
        </w:rPr>
        <w:t xml:space="preserve"> </w:t>
      </w:r>
      <w:r w:rsidRPr="00A2285B">
        <w:t>affected</w:t>
      </w:r>
      <w:r w:rsidRPr="00A2285B">
        <w:rPr>
          <w:spacing w:val="-7"/>
        </w:rPr>
        <w:t xml:space="preserve"> </w:t>
      </w:r>
      <w:r w:rsidRPr="00A2285B">
        <w:t>faculty</w:t>
      </w:r>
      <w:r w:rsidRPr="00A2285B">
        <w:rPr>
          <w:spacing w:val="-6"/>
        </w:rPr>
        <w:t xml:space="preserve"> </w:t>
      </w:r>
      <w:r w:rsidRPr="00A2285B">
        <w:rPr>
          <w:spacing w:val="-1"/>
        </w:rPr>
        <w:t>member’s</w:t>
      </w:r>
      <w:r w:rsidRPr="00A2285B">
        <w:rPr>
          <w:spacing w:val="-7"/>
        </w:rPr>
        <w:t xml:space="preserve"> </w:t>
      </w:r>
      <w:r w:rsidRPr="00A2285B">
        <w:rPr>
          <w:spacing w:val="-1"/>
        </w:rPr>
        <w:t>department</w:t>
      </w:r>
      <w:r w:rsidRPr="00A2285B">
        <w:rPr>
          <w:spacing w:val="-6"/>
        </w:rPr>
        <w:t xml:space="preserve"> </w:t>
      </w:r>
      <w:r w:rsidRPr="00A2285B">
        <w:t>will</w:t>
      </w:r>
      <w:r w:rsidRPr="00A2285B">
        <w:rPr>
          <w:spacing w:val="-7"/>
        </w:rPr>
        <w:t xml:space="preserve"> </w:t>
      </w:r>
      <w:r w:rsidRPr="00A2285B">
        <w:t>conduct</w:t>
      </w:r>
      <w:r w:rsidRPr="00A2285B">
        <w:rPr>
          <w:spacing w:val="-6"/>
        </w:rPr>
        <w:t xml:space="preserve"> </w:t>
      </w:r>
      <w:r w:rsidRPr="00A2285B">
        <w:t>an</w:t>
      </w:r>
      <w:r w:rsidRPr="00A2285B">
        <w:rPr>
          <w:spacing w:val="-6"/>
        </w:rPr>
        <w:t xml:space="preserve"> </w:t>
      </w:r>
      <w:r w:rsidRPr="00A2285B">
        <w:t>internal</w:t>
      </w:r>
      <w:r w:rsidRPr="00A2285B">
        <w:rPr>
          <w:spacing w:val="-7"/>
        </w:rPr>
        <w:t xml:space="preserve"> </w:t>
      </w:r>
      <w:r w:rsidRPr="00A2285B">
        <w:t>election</w:t>
      </w:r>
      <w:r w:rsidRPr="00A2285B">
        <w:rPr>
          <w:spacing w:val="-6"/>
        </w:rPr>
        <w:t xml:space="preserve"> </w:t>
      </w:r>
      <w:r w:rsidRPr="00A2285B">
        <w:rPr>
          <w:spacing w:val="-1"/>
        </w:rPr>
        <w:t>prior</w:t>
      </w:r>
      <w:r w:rsidRPr="00A2285B">
        <w:rPr>
          <w:spacing w:val="-7"/>
        </w:rPr>
        <w:t xml:space="preserve"> </w:t>
      </w:r>
      <w:r w:rsidRPr="00A2285B">
        <w:t>the</w:t>
      </w:r>
      <w:r w:rsidRPr="00A2285B">
        <w:rPr>
          <w:spacing w:val="-7"/>
        </w:rPr>
        <w:t xml:space="preserve"> </w:t>
      </w:r>
      <w:r w:rsidRPr="00A2285B">
        <w:t>next</w:t>
      </w:r>
      <w:r w:rsidRPr="00A2285B">
        <w:rPr>
          <w:spacing w:val="-6"/>
        </w:rPr>
        <w:t xml:space="preserve"> </w:t>
      </w:r>
      <w:r w:rsidRPr="00A2285B">
        <w:rPr>
          <w:spacing w:val="-1"/>
        </w:rPr>
        <w:t>regularly</w:t>
      </w:r>
      <w:r w:rsidRPr="00A2285B">
        <w:rPr>
          <w:spacing w:val="51"/>
          <w:w w:val="99"/>
        </w:rPr>
        <w:t xml:space="preserve"> </w:t>
      </w:r>
      <w:r w:rsidRPr="00A2285B">
        <w:t>scheduled</w:t>
      </w:r>
      <w:r w:rsidRPr="00A2285B">
        <w:rPr>
          <w:spacing w:val="-5"/>
        </w:rPr>
        <w:t xml:space="preserve"> </w:t>
      </w:r>
      <w:r w:rsidRPr="00A2285B">
        <w:rPr>
          <w:spacing w:val="-1"/>
        </w:rPr>
        <w:t>faculty</w:t>
      </w:r>
      <w:r w:rsidRPr="00A2285B">
        <w:rPr>
          <w:spacing w:val="-3"/>
        </w:rPr>
        <w:t xml:space="preserve"> </w:t>
      </w:r>
      <w:r w:rsidRPr="00A2285B">
        <w:rPr>
          <w:spacing w:val="-1"/>
        </w:rPr>
        <w:t>meeting.</w:t>
      </w:r>
      <w:r w:rsidRPr="00A2285B">
        <w:rPr>
          <w:spacing w:val="45"/>
        </w:rPr>
        <w:t xml:space="preserve"> </w:t>
      </w:r>
      <w:r w:rsidRPr="00A2285B">
        <w:t>The</w:t>
      </w:r>
      <w:r w:rsidRPr="00A2285B">
        <w:rPr>
          <w:spacing w:val="-4"/>
        </w:rPr>
        <w:t xml:space="preserve"> </w:t>
      </w:r>
      <w:r w:rsidRPr="00A2285B">
        <w:t>results</w:t>
      </w:r>
      <w:r w:rsidRPr="00A2285B">
        <w:rPr>
          <w:spacing w:val="-5"/>
        </w:rPr>
        <w:t xml:space="preserve"> </w:t>
      </w:r>
      <w:r w:rsidRPr="00A2285B">
        <w:t>of</w:t>
      </w:r>
      <w:r w:rsidRPr="00A2285B">
        <w:rPr>
          <w:spacing w:val="-5"/>
        </w:rPr>
        <w:t xml:space="preserve"> </w:t>
      </w:r>
      <w:r w:rsidRPr="00A2285B">
        <w:t>the</w:t>
      </w:r>
      <w:r w:rsidRPr="00A2285B">
        <w:rPr>
          <w:spacing w:val="-4"/>
        </w:rPr>
        <w:t xml:space="preserve"> </w:t>
      </w:r>
      <w:r w:rsidRPr="00A2285B">
        <w:t>election</w:t>
      </w:r>
      <w:r w:rsidRPr="00A2285B">
        <w:rPr>
          <w:spacing w:val="-5"/>
        </w:rPr>
        <w:t xml:space="preserve"> </w:t>
      </w:r>
      <w:r w:rsidRPr="00A2285B">
        <w:t>should</w:t>
      </w:r>
      <w:r w:rsidRPr="00A2285B">
        <w:rPr>
          <w:spacing w:val="-6"/>
        </w:rPr>
        <w:t xml:space="preserve"> </w:t>
      </w:r>
      <w:r w:rsidRPr="00A2285B">
        <w:t>be</w:t>
      </w:r>
      <w:r w:rsidRPr="00A2285B">
        <w:rPr>
          <w:spacing w:val="-5"/>
        </w:rPr>
        <w:t xml:space="preserve"> </w:t>
      </w:r>
      <w:r w:rsidRPr="00A2285B">
        <w:rPr>
          <w:spacing w:val="-1"/>
        </w:rPr>
        <w:t>given</w:t>
      </w:r>
      <w:r w:rsidRPr="00A2285B">
        <w:rPr>
          <w:spacing w:val="-4"/>
        </w:rPr>
        <w:t xml:space="preserve"> </w:t>
      </w:r>
      <w:r w:rsidRPr="00A2285B">
        <w:t>to</w:t>
      </w:r>
      <w:r w:rsidRPr="00A2285B">
        <w:rPr>
          <w:spacing w:val="-5"/>
        </w:rPr>
        <w:t xml:space="preserve"> </w:t>
      </w:r>
      <w:r w:rsidRPr="00A2285B">
        <w:t>the</w:t>
      </w:r>
      <w:r w:rsidRPr="00A2285B">
        <w:rPr>
          <w:spacing w:val="-5"/>
        </w:rPr>
        <w:t xml:space="preserve"> </w:t>
      </w:r>
      <w:r w:rsidRPr="00A2285B">
        <w:t>Secretary</w:t>
      </w:r>
      <w:r w:rsidRPr="00A2285B">
        <w:rPr>
          <w:spacing w:val="-3"/>
        </w:rPr>
        <w:t xml:space="preserve"> </w:t>
      </w:r>
      <w:r w:rsidRPr="00A2285B">
        <w:t>who</w:t>
      </w:r>
      <w:r w:rsidRPr="00A2285B">
        <w:rPr>
          <w:spacing w:val="-4"/>
        </w:rPr>
        <w:t xml:space="preserve"> </w:t>
      </w:r>
      <w:r w:rsidRPr="00A2285B">
        <w:rPr>
          <w:spacing w:val="-1"/>
        </w:rPr>
        <w:t>will</w:t>
      </w:r>
      <w:r w:rsidRPr="00A2285B">
        <w:rPr>
          <w:spacing w:val="37"/>
          <w:w w:val="99"/>
        </w:rPr>
        <w:t xml:space="preserve"> </w:t>
      </w:r>
      <w:r w:rsidR="001A556B">
        <w:t>adjust</w:t>
      </w:r>
      <w:r w:rsidRPr="00A2285B">
        <w:rPr>
          <w:spacing w:val="-5"/>
        </w:rPr>
        <w:t xml:space="preserve"> </w:t>
      </w:r>
      <w:r w:rsidRPr="00A2285B">
        <w:t>College</w:t>
      </w:r>
      <w:r w:rsidRPr="00A2285B">
        <w:rPr>
          <w:spacing w:val="-6"/>
        </w:rPr>
        <w:t xml:space="preserve"> </w:t>
      </w:r>
      <w:r w:rsidRPr="00A2285B">
        <w:rPr>
          <w:spacing w:val="-1"/>
        </w:rPr>
        <w:t>Committee</w:t>
      </w:r>
      <w:r w:rsidRPr="00A2285B">
        <w:rPr>
          <w:spacing w:val="-6"/>
        </w:rPr>
        <w:t xml:space="preserve"> </w:t>
      </w:r>
      <w:r w:rsidRPr="00A2285B">
        <w:t>lists.</w:t>
      </w:r>
    </w:p>
    <w:p w14:paraId="2506A738" w14:textId="77777777" w:rsidR="00394E06" w:rsidRPr="00A2285B" w:rsidRDefault="00394E06" w:rsidP="00394E06">
      <w:pPr>
        <w:pStyle w:val="BodyText"/>
        <w:kinsoku w:val="0"/>
        <w:overflowPunct w:val="0"/>
        <w:ind w:left="0"/>
      </w:pPr>
    </w:p>
    <w:p w14:paraId="0B49DA20" w14:textId="77777777" w:rsidR="00394E06" w:rsidRPr="00A2285B" w:rsidRDefault="00394E06" w:rsidP="00394E06">
      <w:pPr>
        <w:pStyle w:val="BodyText"/>
        <w:kinsoku w:val="0"/>
        <w:overflowPunct w:val="0"/>
        <w:ind w:left="300"/>
      </w:pPr>
      <w:r w:rsidRPr="00A2285B">
        <w:t>Section</w:t>
      </w:r>
      <w:r w:rsidRPr="00A2285B">
        <w:rPr>
          <w:spacing w:val="-9"/>
        </w:rPr>
        <w:t xml:space="preserve"> </w:t>
      </w:r>
      <w:r w:rsidRPr="00A2285B">
        <w:t>5.</w:t>
      </w:r>
      <w:r w:rsidRPr="00A2285B">
        <w:rPr>
          <w:spacing w:val="-8"/>
        </w:rPr>
        <w:t xml:space="preserve"> </w:t>
      </w:r>
      <w:r w:rsidRPr="00A2285B">
        <w:rPr>
          <w:spacing w:val="-1"/>
        </w:rPr>
        <w:t>Service</w:t>
      </w:r>
      <w:r w:rsidRPr="00A2285B">
        <w:rPr>
          <w:spacing w:val="-8"/>
        </w:rPr>
        <w:t xml:space="preserve"> </w:t>
      </w:r>
      <w:r w:rsidRPr="00A2285B">
        <w:t>Limitations</w:t>
      </w:r>
    </w:p>
    <w:p w14:paraId="2B41BBBE" w14:textId="77777777" w:rsidR="00394E06" w:rsidRPr="00A2285B" w:rsidRDefault="00394E06" w:rsidP="00394E06">
      <w:pPr>
        <w:pStyle w:val="BodyText"/>
        <w:kinsoku w:val="0"/>
        <w:overflowPunct w:val="0"/>
        <w:ind w:left="0"/>
      </w:pPr>
    </w:p>
    <w:p w14:paraId="13CC31C2" w14:textId="77777777" w:rsidR="00394E06" w:rsidRPr="00A2285B" w:rsidRDefault="00394E06" w:rsidP="00394E06">
      <w:pPr>
        <w:pStyle w:val="BodyText"/>
        <w:kinsoku w:val="0"/>
        <w:overflowPunct w:val="0"/>
        <w:ind w:left="1020" w:right="400"/>
      </w:pPr>
      <w:r w:rsidRPr="00A2285B">
        <w:t>Faculty</w:t>
      </w:r>
      <w:r w:rsidRPr="00A2285B">
        <w:rPr>
          <w:spacing w:val="-4"/>
        </w:rPr>
        <w:t xml:space="preserve"> </w:t>
      </w:r>
      <w:r w:rsidRPr="00A2285B">
        <w:rPr>
          <w:spacing w:val="-1"/>
        </w:rPr>
        <w:t>members</w:t>
      </w:r>
      <w:r w:rsidRPr="00A2285B">
        <w:rPr>
          <w:spacing w:val="-4"/>
        </w:rPr>
        <w:t xml:space="preserve"> </w:t>
      </w:r>
      <w:r w:rsidRPr="00A2285B">
        <w:rPr>
          <w:spacing w:val="-1"/>
        </w:rPr>
        <w:t>may</w:t>
      </w:r>
      <w:r w:rsidRPr="00A2285B">
        <w:rPr>
          <w:spacing w:val="-4"/>
        </w:rPr>
        <w:t xml:space="preserve"> </w:t>
      </w:r>
      <w:r w:rsidRPr="00A2285B">
        <w:t>serve</w:t>
      </w:r>
      <w:r w:rsidRPr="00A2285B">
        <w:rPr>
          <w:spacing w:val="-5"/>
        </w:rPr>
        <w:t xml:space="preserve"> </w:t>
      </w:r>
      <w:r w:rsidRPr="00A2285B">
        <w:t>on</w:t>
      </w:r>
      <w:r w:rsidRPr="00A2285B">
        <w:rPr>
          <w:spacing w:val="-6"/>
        </w:rPr>
        <w:t xml:space="preserve"> </w:t>
      </w:r>
      <w:r w:rsidRPr="00A2285B">
        <w:t>only</w:t>
      </w:r>
      <w:r w:rsidRPr="00A2285B">
        <w:rPr>
          <w:spacing w:val="-5"/>
        </w:rPr>
        <w:t xml:space="preserve"> </w:t>
      </w:r>
      <w:r w:rsidRPr="00A2285B">
        <w:t>one</w:t>
      </w:r>
      <w:r w:rsidRPr="00A2285B">
        <w:rPr>
          <w:spacing w:val="-5"/>
        </w:rPr>
        <w:t xml:space="preserve"> </w:t>
      </w:r>
      <w:r w:rsidRPr="00A2285B">
        <w:t>College</w:t>
      </w:r>
      <w:r w:rsidRPr="00A2285B">
        <w:rPr>
          <w:spacing w:val="-7"/>
        </w:rPr>
        <w:t xml:space="preserve"> </w:t>
      </w:r>
      <w:r w:rsidRPr="00A2285B">
        <w:t>committee.</w:t>
      </w:r>
      <w:r w:rsidRPr="00A2285B">
        <w:rPr>
          <w:spacing w:val="45"/>
        </w:rPr>
        <w:t xml:space="preserve"> </w:t>
      </w:r>
      <w:r w:rsidRPr="00A2285B">
        <w:t>Exceptions</w:t>
      </w:r>
      <w:r w:rsidRPr="00A2285B">
        <w:rPr>
          <w:spacing w:val="-6"/>
        </w:rPr>
        <w:t xml:space="preserve"> </w:t>
      </w:r>
      <w:r w:rsidRPr="00A2285B">
        <w:rPr>
          <w:spacing w:val="-1"/>
        </w:rPr>
        <w:t>may</w:t>
      </w:r>
      <w:r w:rsidRPr="00A2285B">
        <w:rPr>
          <w:spacing w:val="-3"/>
        </w:rPr>
        <w:t xml:space="preserve"> </w:t>
      </w:r>
      <w:r w:rsidRPr="00A2285B">
        <w:t>be</w:t>
      </w:r>
      <w:r w:rsidRPr="00A2285B">
        <w:rPr>
          <w:spacing w:val="-6"/>
        </w:rPr>
        <w:t xml:space="preserve"> </w:t>
      </w:r>
      <w:r w:rsidRPr="00A2285B">
        <w:t>necessary</w:t>
      </w:r>
      <w:r w:rsidRPr="00A2285B">
        <w:rPr>
          <w:spacing w:val="-3"/>
        </w:rPr>
        <w:t xml:space="preserve"> </w:t>
      </w:r>
      <w:r w:rsidRPr="00A2285B">
        <w:t>for</w:t>
      </w:r>
      <w:r w:rsidRPr="00A2285B">
        <w:rPr>
          <w:spacing w:val="27"/>
          <w:w w:val="99"/>
        </w:rPr>
        <w:t xml:space="preserve"> </w:t>
      </w:r>
      <w:r w:rsidRPr="00A2285B">
        <w:rPr>
          <w:spacing w:val="-1"/>
        </w:rPr>
        <w:t>membership</w:t>
      </w:r>
      <w:r w:rsidRPr="00A2285B">
        <w:rPr>
          <w:spacing w:val="-10"/>
        </w:rPr>
        <w:t xml:space="preserve"> </w:t>
      </w:r>
      <w:r w:rsidRPr="00A2285B">
        <w:t>required</w:t>
      </w:r>
      <w:r w:rsidRPr="00A2285B">
        <w:rPr>
          <w:spacing w:val="-9"/>
        </w:rPr>
        <w:t xml:space="preserve"> </w:t>
      </w:r>
      <w:r w:rsidRPr="00A2285B">
        <w:t>to</w:t>
      </w:r>
      <w:r w:rsidRPr="00A2285B">
        <w:rPr>
          <w:spacing w:val="-9"/>
        </w:rPr>
        <w:t xml:space="preserve"> </w:t>
      </w:r>
      <w:r w:rsidRPr="00A2285B">
        <w:rPr>
          <w:spacing w:val="-1"/>
        </w:rPr>
        <w:t>maintain</w:t>
      </w:r>
      <w:r w:rsidRPr="00A2285B">
        <w:rPr>
          <w:spacing w:val="-9"/>
        </w:rPr>
        <w:t xml:space="preserve"> </w:t>
      </w:r>
      <w:r w:rsidRPr="00A2285B">
        <w:t>balanced</w:t>
      </w:r>
      <w:r w:rsidRPr="00A2285B">
        <w:rPr>
          <w:spacing w:val="-10"/>
        </w:rPr>
        <w:t xml:space="preserve"> </w:t>
      </w:r>
      <w:r w:rsidRPr="00A2285B">
        <w:t>departmental</w:t>
      </w:r>
      <w:r w:rsidRPr="00A2285B">
        <w:rPr>
          <w:spacing w:val="-9"/>
        </w:rPr>
        <w:t xml:space="preserve"> </w:t>
      </w:r>
      <w:r w:rsidRPr="00A2285B">
        <w:t>representation</w:t>
      </w:r>
      <w:r w:rsidRPr="00A2285B">
        <w:rPr>
          <w:spacing w:val="-9"/>
        </w:rPr>
        <w:t xml:space="preserve"> </w:t>
      </w:r>
      <w:r w:rsidRPr="00A2285B">
        <w:t>on</w:t>
      </w:r>
      <w:r w:rsidRPr="00A2285B">
        <w:rPr>
          <w:spacing w:val="-9"/>
        </w:rPr>
        <w:t xml:space="preserve"> </w:t>
      </w:r>
      <w:r w:rsidRPr="00A2285B">
        <w:rPr>
          <w:spacing w:val="-1"/>
        </w:rPr>
        <w:t>committees.</w:t>
      </w:r>
    </w:p>
    <w:p w14:paraId="1B9D88C4" w14:textId="77777777" w:rsidR="00394E06" w:rsidRPr="00A2285B" w:rsidRDefault="00394E06" w:rsidP="00394E06">
      <w:pPr>
        <w:pStyle w:val="BodyText"/>
        <w:kinsoku w:val="0"/>
        <w:overflowPunct w:val="0"/>
        <w:spacing w:before="11"/>
        <w:ind w:left="0"/>
      </w:pPr>
    </w:p>
    <w:p w14:paraId="05947DE8" w14:textId="77777777" w:rsidR="00394E06" w:rsidRPr="00A2285B" w:rsidRDefault="00394E06" w:rsidP="00394E06">
      <w:pPr>
        <w:pStyle w:val="BodyText"/>
        <w:kinsoku w:val="0"/>
        <w:overflowPunct w:val="0"/>
        <w:ind w:left="300"/>
      </w:pPr>
      <w:r w:rsidRPr="00A2285B">
        <w:t>Section</w:t>
      </w:r>
      <w:r w:rsidRPr="00A2285B">
        <w:rPr>
          <w:spacing w:val="-7"/>
        </w:rPr>
        <w:t xml:space="preserve"> </w:t>
      </w:r>
      <w:r w:rsidRPr="00A2285B">
        <w:t>6.</w:t>
      </w:r>
      <w:r w:rsidRPr="00A2285B">
        <w:rPr>
          <w:spacing w:val="-7"/>
        </w:rPr>
        <w:t xml:space="preserve"> </w:t>
      </w:r>
      <w:r w:rsidRPr="00A2285B">
        <w:t>Review</w:t>
      </w:r>
      <w:r w:rsidRPr="00A2285B">
        <w:rPr>
          <w:spacing w:val="-6"/>
        </w:rPr>
        <w:t xml:space="preserve"> </w:t>
      </w:r>
      <w:r w:rsidRPr="00A2285B">
        <w:t>of</w:t>
      </w:r>
      <w:r w:rsidRPr="00A2285B">
        <w:rPr>
          <w:spacing w:val="-7"/>
        </w:rPr>
        <w:t xml:space="preserve"> </w:t>
      </w:r>
      <w:r w:rsidRPr="00A2285B">
        <w:t>Committee</w:t>
      </w:r>
      <w:r w:rsidRPr="00A2285B">
        <w:rPr>
          <w:spacing w:val="-6"/>
        </w:rPr>
        <w:t xml:space="preserve"> </w:t>
      </w:r>
      <w:r w:rsidRPr="00A2285B">
        <w:t>Charge</w:t>
      </w:r>
    </w:p>
    <w:p w14:paraId="2CAED153" w14:textId="77777777" w:rsidR="00394E06" w:rsidRPr="00A2285B" w:rsidRDefault="00394E06" w:rsidP="00394E06">
      <w:pPr>
        <w:pStyle w:val="BodyText"/>
        <w:kinsoku w:val="0"/>
        <w:overflowPunct w:val="0"/>
        <w:ind w:left="0"/>
      </w:pPr>
    </w:p>
    <w:p w14:paraId="49A11ECA" w14:textId="77777777" w:rsidR="00394E06" w:rsidRPr="00A2285B" w:rsidRDefault="00394E06" w:rsidP="00394E06">
      <w:pPr>
        <w:pStyle w:val="BodyText"/>
        <w:kinsoku w:val="0"/>
        <w:overflowPunct w:val="0"/>
        <w:ind w:left="1020"/>
      </w:pPr>
      <w:r w:rsidRPr="00A2285B">
        <w:t>All</w:t>
      </w:r>
      <w:r w:rsidRPr="00A2285B">
        <w:rPr>
          <w:spacing w:val="-6"/>
        </w:rPr>
        <w:t xml:space="preserve"> </w:t>
      </w:r>
      <w:r w:rsidRPr="00A2285B">
        <w:rPr>
          <w:spacing w:val="-1"/>
        </w:rPr>
        <w:t>committee</w:t>
      </w:r>
      <w:r w:rsidRPr="00A2285B">
        <w:rPr>
          <w:spacing w:val="-5"/>
        </w:rPr>
        <w:t xml:space="preserve"> </w:t>
      </w:r>
      <w:r w:rsidRPr="00A2285B">
        <w:t>responsibilities</w:t>
      </w:r>
      <w:r w:rsidRPr="00A2285B">
        <w:rPr>
          <w:spacing w:val="-6"/>
        </w:rPr>
        <w:t xml:space="preserve"> </w:t>
      </w:r>
      <w:r w:rsidRPr="00A2285B">
        <w:t>and</w:t>
      </w:r>
      <w:r w:rsidRPr="00A2285B">
        <w:rPr>
          <w:spacing w:val="-5"/>
        </w:rPr>
        <w:t xml:space="preserve"> </w:t>
      </w:r>
      <w:r w:rsidRPr="00A2285B">
        <w:t>activities</w:t>
      </w:r>
      <w:r w:rsidRPr="00A2285B">
        <w:rPr>
          <w:spacing w:val="-6"/>
        </w:rPr>
        <w:t xml:space="preserve"> </w:t>
      </w:r>
      <w:r w:rsidRPr="00A2285B">
        <w:t>are</w:t>
      </w:r>
      <w:r w:rsidRPr="00A2285B">
        <w:rPr>
          <w:spacing w:val="-5"/>
        </w:rPr>
        <w:t xml:space="preserve"> </w:t>
      </w:r>
      <w:r w:rsidRPr="00A2285B">
        <w:rPr>
          <w:spacing w:val="-1"/>
        </w:rPr>
        <w:t>subject</w:t>
      </w:r>
      <w:r w:rsidRPr="00A2285B">
        <w:rPr>
          <w:spacing w:val="-6"/>
        </w:rPr>
        <w:t xml:space="preserve"> </w:t>
      </w:r>
      <w:r w:rsidRPr="00A2285B">
        <w:t>to</w:t>
      </w:r>
      <w:r w:rsidRPr="00A2285B">
        <w:rPr>
          <w:spacing w:val="-5"/>
        </w:rPr>
        <w:t xml:space="preserve"> </w:t>
      </w:r>
      <w:r w:rsidRPr="00A2285B">
        <w:t>review</w:t>
      </w:r>
      <w:r w:rsidRPr="00A2285B">
        <w:rPr>
          <w:spacing w:val="-6"/>
        </w:rPr>
        <w:t xml:space="preserve"> </w:t>
      </w:r>
      <w:r w:rsidRPr="00A2285B">
        <w:t>by</w:t>
      </w:r>
      <w:r w:rsidRPr="00A2285B">
        <w:rPr>
          <w:spacing w:val="-5"/>
        </w:rPr>
        <w:t xml:space="preserve"> </w:t>
      </w:r>
      <w:r w:rsidRPr="00A2285B">
        <w:t>the</w:t>
      </w:r>
      <w:r w:rsidRPr="00A2285B">
        <w:rPr>
          <w:spacing w:val="-6"/>
        </w:rPr>
        <w:t xml:space="preserve"> </w:t>
      </w:r>
      <w:r w:rsidRPr="00A2285B">
        <w:rPr>
          <w:spacing w:val="-1"/>
        </w:rPr>
        <w:t>Faculty</w:t>
      </w:r>
      <w:r w:rsidRPr="00A2285B">
        <w:rPr>
          <w:spacing w:val="-5"/>
        </w:rPr>
        <w:t xml:space="preserve"> </w:t>
      </w:r>
      <w:r w:rsidRPr="00A2285B">
        <w:t>of</w:t>
      </w:r>
      <w:r w:rsidRPr="00A2285B">
        <w:rPr>
          <w:spacing w:val="-6"/>
        </w:rPr>
        <w:t xml:space="preserve"> </w:t>
      </w:r>
      <w:r w:rsidRPr="00A2285B">
        <w:t>the</w:t>
      </w:r>
      <w:r w:rsidRPr="00A2285B">
        <w:rPr>
          <w:spacing w:val="-5"/>
        </w:rPr>
        <w:t xml:space="preserve"> </w:t>
      </w:r>
      <w:r w:rsidRPr="00A2285B">
        <w:t>College.</w:t>
      </w:r>
    </w:p>
    <w:p w14:paraId="452709B8" w14:textId="77777777" w:rsidR="00394E06" w:rsidRPr="00A2285B" w:rsidRDefault="00394E06" w:rsidP="00394E06">
      <w:pPr>
        <w:pStyle w:val="BodyText"/>
        <w:kinsoku w:val="0"/>
        <w:overflowPunct w:val="0"/>
        <w:ind w:left="0"/>
      </w:pPr>
    </w:p>
    <w:p w14:paraId="05ACA5A0" w14:textId="77777777" w:rsidR="00394E06" w:rsidRPr="00A2285B" w:rsidRDefault="00394E06" w:rsidP="00394E06">
      <w:pPr>
        <w:pStyle w:val="Heading1"/>
        <w:kinsoku w:val="0"/>
        <w:overflowPunct w:val="0"/>
        <w:ind w:left="300"/>
        <w:rPr>
          <w:b w:val="0"/>
          <w:bCs w:val="0"/>
        </w:rPr>
      </w:pPr>
      <w:r w:rsidRPr="00A2285B">
        <w:t>PART</w:t>
      </w:r>
      <w:r w:rsidRPr="00A2285B">
        <w:rPr>
          <w:spacing w:val="-11"/>
        </w:rPr>
        <w:t xml:space="preserve"> </w:t>
      </w:r>
      <w:r w:rsidRPr="00A2285B">
        <w:t>IV.</w:t>
      </w:r>
      <w:r w:rsidRPr="00A2285B">
        <w:rPr>
          <w:spacing w:val="-11"/>
        </w:rPr>
        <w:t xml:space="preserve"> </w:t>
      </w:r>
      <w:r w:rsidRPr="00A2285B">
        <w:t>Standing</w:t>
      </w:r>
      <w:r w:rsidRPr="00A2285B">
        <w:rPr>
          <w:spacing w:val="-10"/>
        </w:rPr>
        <w:t xml:space="preserve"> </w:t>
      </w:r>
      <w:r w:rsidRPr="00A2285B">
        <w:t>Committee</w:t>
      </w:r>
      <w:r w:rsidRPr="00A2285B">
        <w:rPr>
          <w:spacing w:val="-10"/>
        </w:rPr>
        <w:t xml:space="preserve"> </w:t>
      </w:r>
      <w:r w:rsidRPr="00A2285B">
        <w:t>Responsibilities</w:t>
      </w:r>
    </w:p>
    <w:p w14:paraId="4B5A8D11" w14:textId="77777777" w:rsidR="00394E06" w:rsidRDefault="00394E06" w:rsidP="00394E06">
      <w:pPr>
        <w:pStyle w:val="BodyText"/>
        <w:kinsoku w:val="0"/>
        <w:overflowPunct w:val="0"/>
        <w:ind w:left="300"/>
      </w:pPr>
    </w:p>
    <w:p w14:paraId="6BE2A9E1" w14:textId="77777777" w:rsidR="00394E06" w:rsidRPr="00A2285B" w:rsidRDefault="00394E06" w:rsidP="00394E06">
      <w:pPr>
        <w:pStyle w:val="BodyText"/>
        <w:kinsoku w:val="0"/>
        <w:overflowPunct w:val="0"/>
        <w:ind w:left="300"/>
      </w:pPr>
      <w:r w:rsidRPr="00A2285B">
        <w:lastRenderedPageBreak/>
        <w:t>Section</w:t>
      </w:r>
      <w:r w:rsidRPr="00A2285B">
        <w:rPr>
          <w:spacing w:val="-9"/>
        </w:rPr>
        <w:t xml:space="preserve"> </w:t>
      </w:r>
      <w:r w:rsidRPr="00A2285B">
        <w:t>1.</w:t>
      </w:r>
      <w:r w:rsidRPr="00A2285B">
        <w:rPr>
          <w:spacing w:val="-9"/>
        </w:rPr>
        <w:t xml:space="preserve"> </w:t>
      </w:r>
      <w:r w:rsidRPr="00A2285B">
        <w:t>Executive</w:t>
      </w:r>
      <w:r w:rsidRPr="00A2285B">
        <w:rPr>
          <w:spacing w:val="-9"/>
        </w:rPr>
        <w:t xml:space="preserve"> </w:t>
      </w:r>
      <w:r w:rsidRPr="00A2285B">
        <w:t>Committee</w:t>
      </w:r>
    </w:p>
    <w:p w14:paraId="719BFB5F" w14:textId="77777777" w:rsidR="00394E06" w:rsidRPr="00A2285B" w:rsidRDefault="00394E06" w:rsidP="00394E06">
      <w:pPr>
        <w:pStyle w:val="BodyText"/>
        <w:kinsoku w:val="0"/>
        <w:overflowPunct w:val="0"/>
        <w:ind w:left="0"/>
      </w:pPr>
    </w:p>
    <w:p w14:paraId="0807553D" w14:textId="7CC259C6" w:rsidR="00394E06" w:rsidRPr="00A2285B" w:rsidRDefault="00394E06" w:rsidP="00394E06">
      <w:pPr>
        <w:pStyle w:val="BodyText"/>
        <w:kinsoku w:val="0"/>
        <w:overflowPunct w:val="0"/>
        <w:ind w:left="1020" w:right="400"/>
        <w:rPr>
          <w:color w:val="000000"/>
        </w:rPr>
      </w:pPr>
      <w:r w:rsidRPr="00A2285B">
        <w:t xml:space="preserve">The Executive Committee shall be </w:t>
      </w:r>
      <w:r w:rsidRPr="00A2285B">
        <w:rPr>
          <w:spacing w:val="-1"/>
        </w:rPr>
        <w:t>comprised</w:t>
      </w:r>
      <w:r w:rsidRPr="00A2285B">
        <w:t xml:space="preserve"> of the Presiding Officer, Secretary, </w:t>
      </w:r>
      <w:r w:rsidR="006E032E">
        <w:t xml:space="preserve">and </w:t>
      </w:r>
      <w:r w:rsidRPr="00A2285B">
        <w:t>Chairs of standing committees of the College</w:t>
      </w:r>
      <w:r w:rsidRPr="00A2285B">
        <w:rPr>
          <w:color w:val="000000"/>
        </w:rPr>
        <w:t>.</w:t>
      </w:r>
    </w:p>
    <w:p w14:paraId="1C5DC407" w14:textId="77777777" w:rsidR="00394E06" w:rsidRPr="00A2285B" w:rsidRDefault="00394E06" w:rsidP="00394E06">
      <w:pPr>
        <w:pStyle w:val="BodyText"/>
        <w:kinsoku w:val="0"/>
        <w:overflowPunct w:val="0"/>
        <w:ind w:left="1020" w:right="400"/>
        <w:rPr>
          <w:color w:val="000000"/>
        </w:rPr>
      </w:pPr>
    </w:p>
    <w:p w14:paraId="5436033A" w14:textId="77777777" w:rsidR="00394E06" w:rsidRPr="00A2285B" w:rsidRDefault="00394E06" w:rsidP="006E032E">
      <w:pPr>
        <w:pStyle w:val="BodyText"/>
        <w:kinsoku w:val="0"/>
        <w:overflowPunct w:val="0"/>
        <w:spacing w:before="57"/>
        <w:ind w:left="1080" w:right="150"/>
      </w:pPr>
      <w:r w:rsidRPr="00A2285B">
        <w:t xml:space="preserve">The Chair of the committee shall be the elected Presiding Officer who will be responsible for presiding at all regular </w:t>
      </w:r>
      <w:r w:rsidRPr="00A2285B">
        <w:rPr>
          <w:spacing w:val="-1"/>
        </w:rPr>
        <w:t>Faculty</w:t>
      </w:r>
      <w:r w:rsidRPr="00A2285B">
        <w:t xml:space="preserve"> meetings and to coordinate the </w:t>
      </w:r>
      <w:r w:rsidRPr="00A2285B">
        <w:rPr>
          <w:spacing w:val="-1"/>
        </w:rPr>
        <w:t>meetings</w:t>
      </w:r>
      <w:r w:rsidRPr="00A2285B">
        <w:t xml:space="preserve"> of the Executive C</w:t>
      </w:r>
      <w:r w:rsidRPr="00A2285B">
        <w:rPr>
          <w:spacing w:val="-1"/>
        </w:rPr>
        <w:t>ommittee.</w:t>
      </w:r>
      <w:r w:rsidRPr="00A2285B">
        <w:t xml:space="preserve"> In the event that the </w:t>
      </w:r>
      <w:r w:rsidRPr="00A2285B">
        <w:rPr>
          <w:spacing w:val="-1"/>
        </w:rPr>
        <w:t>Presiding</w:t>
      </w:r>
      <w:r w:rsidRPr="00A2285B">
        <w:t xml:space="preserve"> </w:t>
      </w:r>
      <w:r w:rsidRPr="00A2285B">
        <w:rPr>
          <w:spacing w:val="-1"/>
        </w:rPr>
        <w:t>Officer cannot attend the meeting,</w:t>
      </w:r>
      <w:r w:rsidRPr="00A2285B">
        <w:t xml:space="preserve"> he/she will appoint one </w:t>
      </w:r>
      <w:r w:rsidRPr="00A2285B">
        <w:rPr>
          <w:spacing w:val="-1"/>
        </w:rPr>
        <w:t>member</w:t>
      </w:r>
      <w:r w:rsidRPr="00A2285B">
        <w:t xml:space="preserve"> of the Executive </w:t>
      </w:r>
      <w:r w:rsidRPr="00A2285B">
        <w:rPr>
          <w:spacing w:val="-1"/>
        </w:rPr>
        <w:t>Committee</w:t>
      </w:r>
      <w:r w:rsidRPr="00A2285B">
        <w:t xml:space="preserve"> to conduct </w:t>
      </w:r>
      <w:r w:rsidRPr="00A2285B">
        <w:rPr>
          <w:spacing w:val="-1"/>
        </w:rPr>
        <w:t>affairs</w:t>
      </w:r>
      <w:r w:rsidRPr="00A2285B">
        <w:t xml:space="preserve"> of the committee and preside at College faculty </w:t>
      </w:r>
      <w:r w:rsidRPr="00A2285B">
        <w:rPr>
          <w:spacing w:val="-1"/>
        </w:rPr>
        <w:t>meetings</w:t>
      </w:r>
    </w:p>
    <w:p w14:paraId="3726BB3C" w14:textId="77777777" w:rsidR="00394E06" w:rsidRPr="00A2285B" w:rsidRDefault="00394E06" w:rsidP="00394E06">
      <w:pPr>
        <w:pStyle w:val="BodyText"/>
        <w:kinsoku w:val="0"/>
        <w:overflowPunct w:val="0"/>
        <w:ind w:left="1020" w:right="400"/>
        <w:rPr>
          <w:color w:val="000000"/>
        </w:rPr>
      </w:pPr>
    </w:p>
    <w:p w14:paraId="63E9CD9A" w14:textId="77777777" w:rsidR="00394E06" w:rsidRPr="00A2285B" w:rsidRDefault="00394E06" w:rsidP="00394E06">
      <w:pPr>
        <w:pStyle w:val="BodyText"/>
        <w:kinsoku w:val="0"/>
        <w:overflowPunct w:val="0"/>
        <w:ind w:left="1020"/>
      </w:pPr>
      <w:r w:rsidRPr="00A2285B">
        <w:t>The responsibilities of this Committee are to:</w:t>
      </w:r>
    </w:p>
    <w:p w14:paraId="1B8180DD" w14:textId="77777777" w:rsidR="00394E06" w:rsidRPr="00A2285B" w:rsidRDefault="00394E06" w:rsidP="00394E06">
      <w:pPr>
        <w:pStyle w:val="BodyText"/>
        <w:kinsoku w:val="0"/>
        <w:overflowPunct w:val="0"/>
        <w:ind w:left="1020"/>
      </w:pPr>
    </w:p>
    <w:p w14:paraId="523951AF" w14:textId="77777777" w:rsidR="00394E06" w:rsidRPr="00A2285B" w:rsidRDefault="00394E06" w:rsidP="00394E06">
      <w:pPr>
        <w:pStyle w:val="BodyText"/>
        <w:numPr>
          <w:ilvl w:val="0"/>
          <w:numId w:val="51"/>
        </w:numPr>
        <w:tabs>
          <w:tab w:val="left" w:pos="1180"/>
        </w:tabs>
        <w:kinsoku w:val="0"/>
        <w:overflowPunct w:val="0"/>
        <w:ind w:right="150"/>
      </w:pPr>
      <w:r w:rsidRPr="00A2285B">
        <w:t xml:space="preserve">Assign </w:t>
      </w:r>
      <w:r w:rsidRPr="00A2285B">
        <w:rPr>
          <w:spacing w:val="-1"/>
        </w:rPr>
        <w:t xml:space="preserve">problems and all matters </w:t>
      </w:r>
      <w:r w:rsidRPr="00A2285B">
        <w:t xml:space="preserve">brought by the Faculty, </w:t>
      </w:r>
      <w:r w:rsidRPr="00A2285B">
        <w:rPr>
          <w:spacing w:val="-1"/>
        </w:rPr>
        <w:t>Administration</w:t>
      </w:r>
      <w:r w:rsidRPr="00A2285B">
        <w:t xml:space="preserve"> or the Engineering council, to </w:t>
      </w:r>
      <w:r w:rsidRPr="00A2285B">
        <w:rPr>
          <w:spacing w:val="-1"/>
        </w:rPr>
        <w:t>appropriate</w:t>
      </w:r>
      <w:r w:rsidRPr="00A2285B">
        <w:t xml:space="preserve"> committees </w:t>
      </w:r>
    </w:p>
    <w:p w14:paraId="7BFF97A3" w14:textId="77777777" w:rsidR="00394E06" w:rsidRPr="00A2285B" w:rsidRDefault="00394E06" w:rsidP="00394E06">
      <w:pPr>
        <w:pStyle w:val="BodyText"/>
        <w:numPr>
          <w:ilvl w:val="0"/>
          <w:numId w:val="51"/>
        </w:numPr>
        <w:tabs>
          <w:tab w:val="left" w:pos="1180"/>
        </w:tabs>
        <w:kinsoku w:val="0"/>
        <w:overflowPunct w:val="0"/>
        <w:ind w:right="150"/>
      </w:pPr>
      <w:r w:rsidRPr="00A2285B">
        <w:t xml:space="preserve">Appoint </w:t>
      </w:r>
      <w:r w:rsidRPr="00A2285B">
        <w:rPr>
          <w:spacing w:val="-1"/>
        </w:rPr>
        <w:t>special</w:t>
      </w:r>
      <w:r w:rsidRPr="00A2285B">
        <w:t xml:space="preserve"> </w:t>
      </w:r>
      <w:r w:rsidRPr="00A2285B">
        <w:rPr>
          <w:spacing w:val="-1"/>
        </w:rPr>
        <w:t>committees</w:t>
      </w:r>
      <w:r w:rsidRPr="00A2285B">
        <w:t xml:space="preserve"> for the </w:t>
      </w:r>
      <w:r w:rsidRPr="00A2285B">
        <w:rPr>
          <w:spacing w:val="-1"/>
        </w:rPr>
        <w:t>purpose</w:t>
      </w:r>
      <w:r w:rsidRPr="00A2285B">
        <w:t xml:space="preserve"> of resolving specific problems; and to periodically </w:t>
      </w:r>
      <w:r w:rsidRPr="00A2285B">
        <w:rPr>
          <w:spacing w:val="-1"/>
        </w:rPr>
        <w:t>review</w:t>
      </w:r>
      <w:r w:rsidRPr="00A2285B">
        <w:t xml:space="preserve"> the progress of all committees.</w:t>
      </w:r>
    </w:p>
    <w:p w14:paraId="17694C17" w14:textId="77777777" w:rsidR="00394E06" w:rsidRPr="00A2285B" w:rsidRDefault="00394E06" w:rsidP="00394E06">
      <w:pPr>
        <w:pStyle w:val="BodyText"/>
        <w:numPr>
          <w:ilvl w:val="0"/>
          <w:numId w:val="51"/>
        </w:numPr>
        <w:tabs>
          <w:tab w:val="left" w:pos="1181"/>
        </w:tabs>
        <w:kinsoku w:val="0"/>
        <w:overflowPunct w:val="0"/>
        <w:ind w:right="300"/>
      </w:pPr>
      <w:r w:rsidRPr="00A2285B">
        <w:t xml:space="preserve">Conduct </w:t>
      </w:r>
      <w:r w:rsidRPr="00A2285B">
        <w:rPr>
          <w:spacing w:val="-1"/>
        </w:rPr>
        <w:t>annual</w:t>
      </w:r>
      <w:r w:rsidRPr="00A2285B">
        <w:t xml:space="preserve"> </w:t>
      </w:r>
      <w:r w:rsidRPr="00A2285B">
        <w:rPr>
          <w:spacing w:val="-1"/>
        </w:rPr>
        <w:t>reviews</w:t>
      </w:r>
      <w:r w:rsidRPr="00A2285B">
        <w:t xml:space="preserve"> of the </w:t>
      </w:r>
      <w:r w:rsidRPr="00A2285B">
        <w:rPr>
          <w:spacing w:val="-1"/>
        </w:rPr>
        <w:t>College</w:t>
      </w:r>
      <w:r w:rsidRPr="00A2285B">
        <w:t xml:space="preserve"> Bylaws and if necessary propose </w:t>
      </w:r>
      <w:r w:rsidRPr="00A2285B">
        <w:rPr>
          <w:spacing w:val="-1"/>
        </w:rPr>
        <w:t>revisions to improve these bylaws.</w:t>
      </w:r>
    </w:p>
    <w:p w14:paraId="3D98DC35" w14:textId="77777777" w:rsidR="00394E06" w:rsidRPr="00A2285B" w:rsidRDefault="00394E06" w:rsidP="00394E06">
      <w:pPr>
        <w:pStyle w:val="BodyText"/>
        <w:numPr>
          <w:ilvl w:val="0"/>
          <w:numId w:val="51"/>
        </w:numPr>
        <w:tabs>
          <w:tab w:val="left" w:pos="1181"/>
        </w:tabs>
        <w:kinsoku w:val="0"/>
        <w:overflowPunct w:val="0"/>
        <w:ind w:right="994"/>
      </w:pPr>
      <w:r w:rsidRPr="00A2285B">
        <w:t xml:space="preserve">Solicit candidates for all elections of the College, including </w:t>
      </w:r>
      <w:r w:rsidRPr="00A2285B">
        <w:rPr>
          <w:spacing w:val="-1"/>
        </w:rPr>
        <w:t>recommendations</w:t>
      </w:r>
      <w:r w:rsidRPr="00A2285B">
        <w:t xml:space="preserve"> for University </w:t>
      </w:r>
      <w:r w:rsidRPr="00A2285B">
        <w:rPr>
          <w:spacing w:val="-1"/>
        </w:rPr>
        <w:t>Senate</w:t>
      </w:r>
      <w:r w:rsidRPr="00A2285B">
        <w:t xml:space="preserve"> and University </w:t>
      </w:r>
      <w:r w:rsidRPr="00A2285B">
        <w:rPr>
          <w:spacing w:val="-1"/>
        </w:rPr>
        <w:t>Senate</w:t>
      </w:r>
      <w:r w:rsidRPr="00A2285B">
        <w:t xml:space="preserve"> Committee </w:t>
      </w:r>
      <w:r w:rsidRPr="00A2285B">
        <w:rPr>
          <w:spacing w:val="-1"/>
        </w:rPr>
        <w:t>membership</w:t>
      </w:r>
    </w:p>
    <w:p w14:paraId="2C44AC88" w14:textId="77777777" w:rsidR="00394E06" w:rsidRPr="00A2285B" w:rsidRDefault="00394E06" w:rsidP="00394E06">
      <w:pPr>
        <w:pStyle w:val="BodyText"/>
        <w:numPr>
          <w:ilvl w:val="0"/>
          <w:numId w:val="51"/>
        </w:numPr>
        <w:tabs>
          <w:tab w:val="left" w:pos="1181"/>
        </w:tabs>
        <w:kinsoku w:val="0"/>
        <w:overflowPunct w:val="0"/>
        <w:spacing w:line="252" w:lineRule="exact"/>
      </w:pPr>
      <w:r w:rsidRPr="00A2285B">
        <w:t>Prepare ballots and conduct college elections</w:t>
      </w:r>
    </w:p>
    <w:p w14:paraId="619B97A0" w14:textId="77777777" w:rsidR="00394E06" w:rsidRPr="00A2285B" w:rsidRDefault="00394E06" w:rsidP="00394E06">
      <w:pPr>
        <w:pStyle w:val="BodyText"/>
        <w:numPr>
          <w:ilvl w:val="0"/>
          <w:numId w:val="51"/>
        </w:numPr>
        <w:tabs>
          <w:tab w:val="left" w:pos="1181"/>
        </w:tabs>
        <w:kinsoku w:val="0"/>
        <w:overflowPunct w:val="0"/>
        <w:spacing w:line="252" w:lineRule="exact"/>
      </w:pPr>
      <w:r w:rsidRPr="00A2285B">
        <w:t xml:space="preserve">Set </w:t>
      </w:r>
      <w:r w:rsidRPr="00A2285B">
        <w:rPr>
          <w:spacing w:val="-1"/>
        </w:rPr>
        <w:t>meeting</w:t>
      </w:r>
      <w:r w:rsidRPr="00A2285B">
        <w:t xml:space="preserve"> dates for the College.</w:t>
      </w:r>
    </w:p>
    <w:p w14:paraId="2914B423" w14:textId="23ACC674" w:rsidR="00394E06" w:rsidRPr="00A2285B" w:rsidRDefault="00394E06" w:rsidP="00394E06">
      <w:pPr>
        <w:pStyle w:val="BodyText"/>
        <w:numPr>
          <w:ilvl w:val="0"/>
          <w:numId w:val="51"/>
        </w:numPr>
        <w:tabs>
          <w:tab w:val="left" w:pos="1181"/>
        </w:tabs>
        <w:kinsoku w:val="0"/>
        <w:overflowPunct w:val="0"/>
        <w:ind w:right="604"/>
      </w:pPr>
      <w:r w:rsidRPr="00A2285B">
        <w:t>Maintain complete records of elections</w:t>
      </w:r>
      <w:r w:rsidR="00350940">
        <w:t xml:space="preserve"> and</w:t>
      </w:r>
      <w:r w:rsidR="00350940" w:rsidRPr="00A2285B">
        <w:t xml:space="preserve"> </w:t>
      </w:r>
      <w:r w:rsidRPr="00A2285B">
        <w:rPr>
          <w:spacing w:val="-1"/>
        </w:rPr>
        <w:t>minutes</w:t>
      </w:r>
      <w:r w:rsidRPr="00A2285B">
        <w:t xml:space="preserve"> of college faculty meetings</w:t>
      </w:r>
      <w:r w:rsidR="00350940">
        <w:t>.</w:t>
      </w:r>
    </w:p>
    <w:p w14:paraId="1A4F627B" w14:textId="77777777" w:rsidR="00394E06" w:rsidRPr="00A2285B" w:rsidRDefault="00394E06" w:rsidP="00394E06">
      <w:pPr>
        <w:pStyle w:val="BodyText"/>
        <w:kinsoku w:val="0"/>
        <w:overflowPunct w:val="0"/>
        <w:ind w:left="0"/>
      </w:pPr>
    </w:p>
    <w:p w14:paraId="7281D243" w14:textId="77777777" w:rsidR="00394E06" w:rsidRPr="00A2285B" w:rsidRDefault="00394E06" w:rsidP="00394E06">
      <w:pPr>
        <w:pStyle w:val="BodyText"/>
        <w:kinsoku w:val="0"/>
        <w:overflowPunct w:val="0"/>
        <w:ind w:left="100"/>
      </w:pPr>
      <w:r w:rsidRPr="00A2285B">
        <w:t>Section</w:t>
      </w:r>
      <w:r w:rsidRPr="00A2285B">
        <w:rPr>
          <w:spacing w:val="-9"/>
        </w:rPr>
        <w:t xml:space="preserve"> </w:t>
      </w:r>
      <w:r w:rsidRPr="00A2285B">
        <w:t>2.</w:t>
      </w:r>
      <w:r w:rsidRPr="00A2285B">
        <w:rPr>
          <w:spacing w:val="-8"/>
        </w:rPr>
        <w:t xml:space="preserve"> </w:t>
      </w:r>
      <w:r w:rsidRPr="00A2285B">
        <w:rPr>
          <w:spacing w:val="-1"/>
        </w:rPr>
        <w:t>Academic</w:t>
      </w:r>
      <w:r w:rsidRPr="00A2285B">
        <w:rPr>
          <w:spacing w:val="-7"/>
        </w:rPr>
        <w:t xml:space="preserve"> </w:t>
      </w:r>
      <w:r w:rsidRPr="00A2285B">
        <w:t>Affairs</w:t>
      </w:r>
      <w:r w:rsidRPr="00A2285B">
        <w:rPr>
          <w:spacing w:val="-9"/>
        </w:rPr>
        <w:t xml:space="preserve"> </w:t>
      </w:r>
      <w:r w:rsidRPr="00A2285B">
        <w:rPr>
          <w:spacing w:val="-1"/>
        </w:rPr>
        <w:t>Committee</w:t>
      </w:r>
    </w:p>
    <w:p w14:paraId="796C3C69" w14:textId="77777777" w:rsidR="00394E06" w:rsidRPr="00A2285B" w:rsidRDefault="00394E06" w:rsidP="00394E06">
      <w:pPr>
        <w:pStyle w:val="BodyText"/>
        <w:kinsoku w:val="0"/>
        <w:overflowPunct w:val="0"/>
        <w:spacing w:before="11"/>
        <w:ind w:left="0"/>
      </w:pPr>
    </w:p>
    <w:p w14:paraId="485693E3" w14:textId="3DF3DF8F" w:rsidR="00394E06" w:rsidRPr="00A2285B" w:rsidRDefault="00394E06" w:rsidP="00394E06">
      <w:pPr>
        <w:pStyle w:val="BodyText"/>
        <w:kinsoku w:val="0"/>
        <w:overflowPunct w:val="0"/>
        <w:ind w:left="820" w:right="150"/>
      </w:pPr>
      <w:r w:rsidRPr="00A2285B">
        <w:rPr>
          <w:spacing w:val="-1"/>
        </w:rPr>
        <w:t>Membership</w:t>
      </w:r>
      <w:r w:rsidRPr="00A2285B">
        <w:rPr>
          <w:spacing w:val="-6"/>
        </w:rPr>
        <w:t xml:space="preserve"> </w:t>
      </w:r>
      <w:r w:rsidRPr="00A2285B">
        <w:t>shall</w:t>
      </w:r>
      <w:r w:rsidRPr="00A2285B">
        <w:rPr>
          <w:spacing w:val="-6"/>
        </w:rPr>
        <w:t xml:space="preserve"> </w:t>
      </w:r>
      <w:r w:rsidRPr="00A2285B">
        <w:t>be</w:t>
      </w:r>
      <w:r w:rsidRPr="00A2285B">
        <w:rPr>
          <w:spacing w:val="-6"/>
        </w:rPr>
        <w:t xml:space="preserve"> </w:t>
      </w:r>
      <w:r w:rsidRPr="00A2285B">
        <w:t>one</w:t>
      </w:r>
      <w:r w:rsidRPr="00A2285B">
        <w:rPr>
          <w:spacing w:val="-5"/>
        </w:rPr>
        <w:t xml:space="preserve"> </w:t>
      </w:r>
      <w:r w:rsidRPr="00A2285B">
        <w:t>elected</w:t>
      </w:r>
      <w:r w:rsidRPr="00A2285B">
        <w:rPr>
          <w:spacing w:val="-6"/>
        </w:rPr>
        <w:t xml:space="preserve"> </w:t>
      </w:r>
      <w:r w:rsidRPr="00A2285B">
        <w:rPr>
          <w:spacing w:val="-1"/>
        </w:rPr>
        <w:t>representative</w:t>
      </w:r>
      <w:r w:rsidRPr="00A2285B">
        <w:rPr>
          <w:spacing w:val="-6"/>
        </w:rPr>
        <w:t xml:space="preserve"> </w:t>
      </w:r>
      <w:r w:rsidRPr="00A2285B">
        <w:t>from</w:t>
      </w:r>
      <w:r w:rsidRPr="00A2285B">
        <w:rPr>
          <w:spacing w:val="-6"/>
        </w:rPr>
        <w:t xml:space="preserve"> </w:t>
      </w:r>
      <w:r w:rsidRPr="00A2285B">
        <w:t>each</w:t>
      </w:r>
      <w:r w:rsidRPr="00A2285B">
        <w:rPr>
          <w:spacing w:val="-6"/>
        </w:rPr>
        <w:t xml:space="preserve"> </w:t>
      </w:r>
      <w:r w:rsidRPr="00A2285B">
        <w:t>department</w:t>
      </w:r>
      <w:r w:rsidRPr="00A2285B">
        <w:rPr>
          <w:spacing w:val="-6"/>
        </w:rPr>
        <w:t xml:space="preserve"> </w:t>
      </w:r>
      <w:r w:rsidRPr="00A2285B">
        <w:t>in</w:t>
      </w:r>
      <w:r w:rsidRPr="00A2285B">
        <w:rPr>
          <w:spacing w:val="-5"/>
        </w:rPr>
        <w:t xml:space="preserve"> </w:t>
      </w:r>
      <w:r w:rsidRPr="00A2285B">
        <w:t>the</w:t>
      </w:r>
      <w:r w:rsidR="00350940">
        <w:rPr>
          <w:spacing w:val="-6"/>
        </w:rPr>
        <w:t xml:space="preserve"> College</w:t>
      </w:r>
      <w:r w:rsidR="000E799F">
        <w:rPr>
          <w:spacing w:val="-6"/>
        </w:rPr>
        <w:t xml:space="preserve"> </w:t>
      </w:r>
      <w:r w:rsidR="000E799F" w:rsidRPr="00A2285B">
        <w:t>and</w:t>
      </w:r>
      <w:r w:rsidR="000E799F" w:rsidRPr="00A2285B">
        <w:rPr>
          <w:spacing w:val="-6"/>
        </w:rPr>
        <w:t xml:space="preserve"> </w:t>
      </w:r>
      <w:r w:rsidR="000E799F" w:rsidRPr="00A2285B">
        <w:t>the</w:t>
      </w:r>
      <w:r w:rsidR="000E799F" w:rsidRPr="00A2285B">
        <w:rPr>
          <w:spacing w:val="-6"/>
        </w:rPr>
        <w:t xml:space="preserve"> </w:t>
      </w:r>
      <w:r w:rsidR="000E799F" w:rsidRPr="00A2285B">
        <w:t>Associate</w:t>
      </w:r>
      <w:r w:rsidR="000E799F" w:rsidRPr="00A2285B">
        <w:rPr>
          <w:spacing w:val="-6"/>
        </w:rPr>
        <w:t xml:space="preserve"> </w:t>
      </w:r>
      <w:r w:rsidR="000E799F" w:rsidRPr="00A2285B">
        <w:t>Dean</w:t>
      </w:r>
      <w:r w:rsidR="000E799F" w:rsidRPr="00A2285B">
        <w:rPr>
          <w:spacing w:val="-6"/>
        </w:rPr>
        <w:t xml:space="preserve"> </w:t>
      </w:r>
      <w:r w:rsidR="000E799F" w:rsidRPr="00A2285B">
        <w:t>for</w:t>
      </w:r>
      <w:r w:rsidR="000E799F" w:rsidRPr="00A2285B">
        <w:rPr>
          <w:spacing w:val="-6"/>
        </w:rPr>
        <w:t xml:space="preserve"> </w:t>
      </w:r>
      <w:r w:rsidR="000E799F">
        <w:t>Undergraduate Programs</w:t>
      </w:r>
      <w:r w:rsidR="000E799F" w:rsidRPr="00A2285B">
        <w:rPr>
          <w:spacing w:val="-6"/>
        </w:rPr>
        <w:t xml:space="preserve"> </w:t>
      </w:r>
      <w:r w:rsidR="000E799F" w:rsidRPr="00A2285B">
        <w:t>(ex-officio).</w:t>
      </w:r>
    </w:p>
    <w:p w14:paraId="3C743C2A" w14:textId="77777777" w:rsidR="00394E06" w:rsidRPr="00A2285B" w:rsidRDefault="00394E06" w:rsidP="00394E06">
      <w:pPr>
        <w:pStyle w:val="BodyText"/>
        <w:kinsoku w:val="0"/>
        <w:overflowPunct w:val="0"/>
        <w:ind w:left="0"/>
      </w:pPr>
    </w:p>
    <w:p w14:paraId="5234E2C9" w14:textId="77777777" w:rsidR="00394E06" w:rsidRPr="00A2285B" w:rsidRDefault="00394E06" w:rsidP="00394E06">
      <w:pPr>
        <w:pStyle w:val="BodyText"/>
        <w:kinsoku w:val="0"/>
        <w:overflowPunct w:val="0"/>
        <w:ind w:left="820"/>
      </w:pPr>
      <w:r w:rsidRPr="00A2285B">
        <w:t>The</w:t>
      </w:r>
      <w:r w:rsidRPr="00A2285B">
        <w:rPr>
          <w:spacing w:val="-7"/>
        </w:rPr>
        <w:t xml:space="preserve"> </w:t>
      </w:r>
      <w:r w:rsidRPr="00A2285B">
        <w:t>responsibilities</w:t>
      </w:r>
      <w:r w:rsidRPr="00A2285B">
        <w:rPr>
          <w:spacing w:val="-6"/>
        </w:rPr>
        <w:t xml:space="preserve"> </w:t>
      </w:r>
      <w:r w:rsidRPr="00A2285B">
        <w:t>of</w:t>
      </w:r>
      <w:r w:rsidRPr="00A2285B">
        <w:rPr>
          <w:spacing w:val="-6"/>
        </w:rPr>
        <w:t xml:space="preserve"> </w:t>
      </w:r>
      <w:r w:rsidRPr="00A2285B">
        <w:t>this</w:t>
      </w:r>
      <w:r w:rsidRPr="00A2285B">
        <w:rPr>
          <w:spacing w:val="-8"/>
        </w:rPr>
        <w:t xml:space="preserve"> </w:t>
      </w:r>
      <w:r w:rsidRPr="00A2285B">
        <w:t>Committee</w:t>
      </w:r>
      <w:r w:rsidRPr="00A2285B">
        <w:rPr>
          <w:spacing w:val="-6"/>
        </w:rPr>
        <w:t xml:space="preserve"> </w:t>
      </w:r>
      <w:r w:rsidRPr="00A2285B">
        <w:t>are</w:t>
      </w:r>
      <w:r w:rsidRPr="00A2285B">
        <w:rPr>
          <w:spacing w:val="-6"/>
        </w:rPr>
        <w:t xml:space="preserve"> </w:t>
      </w:r>
      <w:r w:rsidRPr="00A2285B">
        <w:t>to:</w:t>
      </w:r>
    </w:p>
    <w:p w14:paraId="51ED1674" w14:textId="77777777" w:rsidR="00394E06" w:rsidRPr="00A2285B" w:rsidRDefault="00394E06" w:rsidP="00394E06">
      <w:pPr>
        <w:pStyle w:val="BodyText"/>
        <w:kinsoku w:val="0"/>
        <w:overflowPunct w:val="0"/>
        <w:spacing w:before="11"/>
        <w:ind w:left="0"/>
      </w:pPr>
    </w:p>
    <w:p w14:paraId="0F834D64" w14:textId="77777777" w:rsidR="00394E06" w:rsidRPr="00A2285B" w:rsidRDefault="00394E06" w:rsidP="00394E06">
      <w:pPr>
        <w:pStyle w:val="BodyText"/>
        <w:numPr>
          <w:ilvl w:val="0"/>
          <w:numId w:val="50"/>
        </w:numPr>
        <w:tabs>
          <w:tab w:val="left" w:pos="1181"/>
        </w:tabs>
        <w:kinsoku w:val="0"/>
        <w:overflowPunct w:val="0"/>
        <w:ind w:right="150"/>
      </w:pPr>
      <w:r w:rsidRPr="00A2285B">
        <w:t>Define</w:t>
      </w:r>
      <w:r w:rsidRPr="00A2285B">
        <w:rPr>
          <w:spacing w:val="-6"/>
        </w:rPr>
        <w:t xml:space="preserve"> </w:t>
      </w:r>
      <w:r w:rsidRPr="00A2285B">
        <w:t>and</w:t>
      </w:r>
      <w:r w:rsidRPr="00A2285B">
        <w:rPr>
          <w:spacing w:val="-6"/>
        </w:rPr>
        <w:t xml:space="preserve"> </w:t>
      </w:r>
      <w:r w:rsidRPr="00A2285B">
        <w:t>distribute</w:t>
      </w:r>
      <w:r w:rsidRPr="00A2285B">
        <w:rPr>
          <w:spacing w:val="-6"/>
        </w:rPr>
        <w:t xml:space="preserve"> </w:t>
      </w:r>
      <w:r w:rsidRPr="00A2285B">
        <w:rPr>
          <w:spacing w:val="-1"/>
        </w:rPr>
        <w:t>guidelines</w:t>
      </w:r>
      <w:r w:rsidRPr="00A2285B">
        <w:rPr>
          <w:spacing w:val="-6"/>
        </w:rPr>
        <w:t xml:space="preserve"> </w:t>
      </w:r>
      <w:r w:rsidRPr="00A2285B">
        <w:t>and</w:t>
      </w:r>
      <w:r w:rsidRPr="00A2285B">
        <w:rPr>
          <w:spacing w:val="-5"/>
        </w:rPr>
        <w:t xml:space="preserve"> </w:t>
      </w:r>
      <w:r w:rsidRPr="00A2285B">
        <w:t>timelines</w:t>
      </w:r>
      <w:r w:rsidRPr="00A2285B">
        <w:rPr>
          <w:spacing w:val="-6"/>
        </w:rPr>
        <w:t xml:space="preserve"> </w:t>
      </w:r>
      <w:r w:rsidRPr="00A2285B">
        <w:t>for</w:t>
      </w:r>
      <w:r w:rsidRPr="00A2285B">
        <w:rPr>
          <w:spacing w:val="-7"/>
        </w:rPr>
        <w:t xml:space="preserve"> </w:t>
      </w:r>
      <w:r w:rsidRPr="00A2285B">
        <w:t>submission</w:t>
      </w:r>
      <w:r w:rsidRPr="00A2285B">
        <w:rPr>
          <w:spacing w:val="-6"/>
        </w:rPr>
        <w:t xml:space="preserve"> </w:t>
      </w:r>
      <w:r w:rsidRPr="00A2285B">
        <w:t>of</w:t>
      </w:r>
      <w:r w:rsidRPr="00A2285B">
        <w:rPr>
          <w:spacing w:val="-6"/>
        </w:rPr>
        <w:t xml:space="preserve"> </w:t>
      </w:r>
      <w:r w:rsidRPr="00A2285B">
        <w:t>all</w:t>
      </w:r>
      <w:r w:rsidRPr="00A2285B">
        <w:rPr>
          <w:spacing w:val="-5"/>
        </w:rPr>
        <w:t xml:space="preserve"> </w:t>
      </w:r>
      <w:r w:rsidRPr="00A2285B">
        <w:t>course</w:t>
      </w:r>
      <w:r w:rsidRPr="00A2285B">
        <w:rPr>
          <w:spacing w:val="-6"/>
        </w:rPr>
        <w:t xml:space="preserve"> </w:t>
      </w:r>
      <w:r w:rsidRPr="00A2285B">
        <w:t>changes</w:t>
      </w:r>
      <w:r w:rsidRPr="00A2285B">
        <w:rPr>
          <w:spacing w:val="-6"/>
        </w:rPr>
        <w:t xml:space="preserve"> </w:t>
      </w:r>
      <w:r w:rsidRPr="00A2285B">
        <w:t>for</w:t>
      </w:r>
      <w:r w:rsidRPr="00A2285B">
        <w:rPr>
          <w:spacing w:val="-6"/>
        </w:rPr>
        <w:t xml:space="preserve"> </w:t>
      </w:r>
      <w:r w:rsidRPr="00A2285B">
        <w:rPr>
          <w:spacing w:val="-1"/>
        </w:rPr>
        <w:t>timely</w:t>
      </w:r>
      <w:r w:rsidRPr="00A2285B">
        <w:rPr>
          <w:spacing w:val="25"/>
          <w:w w:val="99"/>
        </w:rPr>
        <w:t xml:space="preserve"> </w:t>
      </w:r>
      <w:r w:rsidRPr="00A2285B">
        <w:t>review</w:t>
      </w:r>
      <w:r w:rsidRPr="00A2285B">
        <w:rPr>
          <w:spacing w:val="-6"/>
        </w:rPr>
        <w:t xml:space="preserve"> </w:t>
      </w:r>
      <w:r w:rsidRPr="00A2285B">
        <w:t>and</w:t>
      </w:r>
      <w:r w:rsidRPr="00A2285B">
        <w:rPr>
          <w:spacing w:val="-6"/>
        </w:rPr>
        <w:t xml:space="preserve"> </w:t>
      </w:r>
      <w:r w:rsidRPr="00A2285B">
        <w:t>inclusion</w:t>
      </w:r>
      <w:r w:rsidRPr="00A2285B">
        <w:rPr>
          <w:spacing w:val="-6"/>
        </w:rPr>
        <w:t xml:space="preserve"> </w:t>
      </w:r>
      <w:r w:rsidRPr="00A2285B">
        <w:t>in</w:t>
      </w:r>
      <w:r w:rsidRPr="00A2285B">
        <w:rPr>
          <w:spacing w:val="-5"/>
        </w:rPr>
        <w:t xml:space="preserve"> </w:t>
      </w:r>
      <w:r w:rsidRPr="00A2285B">
        <w:rPr>
          <w:spacing w:val="-1"/>
        </w:rPr>
        <w:t>Spring</w:t>
      </w:r>
      <w:r w:rsidRPr="00A2285B">
        <w:rPr>
          <w:spacing w:val="-6"/>
        </w:rPr>
        <w:t xml:space="preserve"> </w:t>
      </w:r>
      <w:r w:rsidRPr="00A2285B">
        <w:t>and</w:t>
      </w:r>
      <w:r w:rsidRPr="00A2285B">
        <w:rPr>
          <w:spacing w:val="-6"/>
        </w:rPr>
        <w:t xml:space="preserve"> </w:t>
      </w:r>
      <w:r w:rsidRPr="00A2285B">
        <w:t>Fall</w:t>
      </w:r>
      <w:r w:rsidRPr="00A2285B">
        <w:rPr>
          <w:spacing w:val="-5"/>
        </w:rPr>
        <w:t xml:space="preserve"> </w:t>
      </w:r>
      <w:r w:rsidRPr="00A2285B">
        <w:rPr>
          <w:spacing w:val="-1"/>
        </w:rPr>
        <w:t>course</w:t>
      </w:r>
      <w:r w:rsidRPr="00A2285B">
        <w:rPr>
          <w:spacing w:val="-6"/>
        </w:rPr>
        <w:t xml:space="preserve"> </w:t>
      </w:r>
      <w:r w:rsidRPr="00A2285B">
        <w:t>offerings;</w:t>
      </w:r>
    </w:p>
    <w:p w14:paraId="3B3CA25C" w14:textId="77777777" w:rsidR="00394E06" w:rsidRPr="00A2285B" w:rsidRDefault="00394E06" w:rsidP="00394E06">
      <w:pPr>
        <w:pStyle w:val="BodyText"/>
        <w:numPr>
          <w:ilvl w:val="0"/>
          <w:numId w:val="50"/>
        </w:numPr>
        <w:tabs>
          <w:tab w:val="left" w:pos="1181"/>
        </w:tabs>
        <w:kinsoku w:val="0"/>
        <w:overflowPunct w:val="0"/>
        <w:ind w:right="672"/>
      </w:pPr>
      <w:r w:rsidRPr="00A2285B">
        <w:t xml:space="preserve">Review proposals, changes, deletions, or additions for curriculum, course changes, and new programs. Upon unanimous approval by faculty members of the CoE AA Committee, such proposals and changes may be sent to the next level (CoE Dean) for approval. Should the Committee vote not be unanimous, the matter in question will be brought to the CoE Faculty Council for further consideration.  </w:t>
      </w:r>
    </w:p>
    <w:p w14:paraId="202D83A2" w14:textId="3A8BA8FD" w:rsidR="00394E06" w:rsidRPr="00A2285B" w:rsidRDefault="00394E06" w:rsidP="00394E06">
      <w:pPr>
        <w:pStyle w:val="BodyText"/>
        <w:numPr>
          <w:ilvl w:val="0"/>
          <w:numId w:val="50"/>
        </w:numPr>
        <w:tabs>
          <w:tab w:val="left" w:pos="1181"/>
        </w:tabs>
        <w:kinsoku w:val="0"/>
        <w:overflowPunct w:val="0"/>
        <w:ind w:right="672"/>
      </w:pPr>
      <w:r w:rsidRPr="00A2285B">
        <w:t>Review</w:t>
      </w:r>
      <w:r w:rsidRPr="00A2285B">
        <w:rPr>
          <w:spacing w:val="-8"/>
        </w:rPr>
        <w:t xml:space="preserve"> </w:t>
      </w:r>
      <w:r w:rsidRPr="00A2285B">
        <w:t>admission</w:t>
      </w:r>
      <w:r w:rsidRPr="00A2285B">
        <w:rPr>
          <w:spacing w:val="-7"/>
        </w:rPr>
        <w:t xml:space="preserve"> </w:t>
      </w:r>
      <w:r w:rsidRPr="00A2285B">
        <w:t>and</w:t>
      </w:r>
      <w:r w:rsidRPr="00A2285B">
        <w:rPr>
          <w:spacing w:val="-7"/>
        </w:rPr>
        <w:t xml:space="preserve"> </w:t>
      </w:r>
      <w:r w:rsidRPr="00A2285B">
        <w:rPr>
          <w:spacing w:val="-1"/>
        </w:rPr>
        <w:t>academic</w:t>
      </w:r>
      <w:r w:rsidRPr="00A2285B">
        <w:rPr>
          <w:spacing w:val="-7"/>
        </w:rPr>
        <w:t xml:space="preserve"> </w:t>
      </w:r>
      <w:r w:rsidRPr="00A2285B">
        <w:t>standards</w:t>
      </w:r>
      <w:r w:rsidRPr="00A2285B">
        <w:rPr>
          <w:spacing w:val="-7"/>
        </w:rPr>
        <w:t xml:space="preserve"> </w:t>
      </w:r>
      <w:r w:rsidRPr="00A2285B">
        <w:rPr>
          <w:spacing w:val="-1"/>
        </w:rPr>
        <w:t>for</w:t>
      </w:r>
      <w:r w:rsidRPr="00A2285B">
        <w:rPr>
          <w:spacing w:val="-7"/>
        </w:rPr>
        <w:t xml:space="preserve"> </w:t>
      </w:r>
      <w:r w:rsidRPr="00A2285B">
        <w:t>students</w:t>
      </w:r>
      <w:r w:rsidRPr="00A2285B">
        <w:rPr>
          <w:spacing w:val="-7"/>
        </w:rPr>
        <w:t xml:space="preserve"> </w:t>
      </w:r>
      <w:r w:rsidRPr="00A2285B">
        <w:t>and</w:t>
      </w:r>
      <w:r w:rsidRPr="00A2285B">
        <w:rPr>
          <w:spacing w:val="-8"/>
        </w:rPr>
        <w:t xml:space="preserve"> </w:t>
      </w:r>
      <w:r w:rsidRPr="00A2285B">
        <w:t>make</w:t>
      </w:r>
      <w:r w:rsidRPr="00A2285B">
        <w:rPr>
          <w:spacing w:val="-7"/>
        </w:rPr>
        <w:t xml:space="preserve"> </w:t>
      </w:r>
      <w:r w:rsidRPr="00A2285B">
        <w:t>recommendations</w:t>
      </w:r>
      <w:r w:rsidRPr="00A2285B">
        <w:rPr>
          <w:spacing w:val="-7"/>
        </w:rPr>
        <w:t xml:space="preserve"> </w:t>
      </w:r>
      <w:r w:rsidRPr="00A2285B">
        <w:t>for</w:t>
      </w:r>
      <w:r w:rsidRPr="00A2285B">
        <w:rPr>
          <w:spacing w:val="20"/>
          <w:w w:val="99"/>
        </w:rPr>
        <w:t xml:space="preserve"> </w:t>
      </w:r>
      <w:r w:rsidRPr="00A2285B">
        <w:t>changes;</w:t>
      </w:r>
    </w:p>
    <w:p w14:paraId="0D1F9A06" w14:textId="77777777" w:rsidR="00394E06" w:rsidRPr="00A2285B" w:rsidRDefault="00394E06" w:rsidP="00394E06">
      <w:pPr>
        <w:pStyle w:val="BodyText"/>
        <w:numPr>
          <w:ilvl w:val="0"/>
          <w:numId w:val="50"/>
        </w:numPr>
        <w:tabs>
          <w:tab w:val="left" w:pos="1181"/>
        </w:tabs>
        <w:kinsoku w:val="0"/>
        <w:overflowPunct w:val="0"/>
        <w:ind w:right="1160"/>
      </w:pPr>
      <w:r w:rsidRPr="00A2285B">
        <w:t>Provide</w:t>
      </w:r>
      <w:r w:rsidRPr="00A2285B">
        <w:rPr>
          <w:spacing w:val="-7"/>
        </w:rPr>
        <w:t xml:space="preserve"> </w:t>
      </w:r>
      <w:r w:rsidRPr="00A2285B">
        <w:t>recommendations</w:t>
      </w:r>
      <w:r w:rsidRPr="00A2285B">
        <w:rPr>
          <w:spacing w:val="-6"/>
        </w:rPr>
        <w:t xml:space="preserve"> </w:t>
      </w:r>
      <w:r w:rsidRPr="00A2285B">
        <w:t>on</w:t>
      </w:r>
      <w:r w:rsidRPr="00A2285B">
        <w:rPr>
          <w:spacing w:val="-7"/>
        </w:rPr>
        <w:t xml:space="preserve"> </w:t>
      </w:r>
      <w:r w:rsidRPr="00A2285B">
        <w:t>all</w:t>
      </w:r>
      <w:r w:rsidRPr="00A2285B">
        <w:rPr>
          <w:spacing w:val="-6"/>
        </w:rPr>
        <w:t xml:space="preserve"> </w:t>
      </w:r>
      <w:r w:rsidRPr="00A2285B">
        <w:t>academic</w:t>
      </w:r>
      <w:r w:rsidRPr="00A2285B">
        <w:rPr>
          <w:spacing w:val="-7"/>
        </w:rPr>
        <w:t xml:space="preserve"> </w:t>
      </w:r>
      <w:r w:rsidRPr="00A2285B">
        <w:rPr>
          <w:spacing w:val="-1"/>
        </w:rPr>
        <w:t>appeals</w:t>
      </w:r>
      <w:r w:rsidRPr="00A2285B">
        <w:rPr>
          <w:spacing w:val="-6"/>
        </w:rPr>
        <w:t xml:space="preserve"> </w:t>
      </w:r>
      <w:r w:rsidRPr="00A2285B">
        <w:t>filed</w:t>
      </w:r>
      <w:r w:rsidRPr="00A2285B">
        <w:rPr>
          <w:spacing w:val="-7"/>
        </w:rPr>
        <w:t xml:space="preserve"> </w:t>
      </w:r>
      <w:r w:rsidRPr="00A2285B">
        <w:t>from</w:t>
      </w:r>
      <w:r w:rsidRPr="00A2285B">
        <w:rPr>
          <w:spacing w:val="-9"/>
        </w:rPr>
        <w:t xml:space="preserve"> </w:t>
      </w:r>
      <w:r w:rsidRPr="00A2285B">
        <w:t>college</w:t>
      </w:r>
      <w:r w:rsidRPr="00A2285B">
        <w:rPr>
          <w:spacing w:val="-6"/>
        </w:rPr>
        <w:t xml:space="preserve"> </w:t>
      </w:r>
      <w:r w:rsidRPr="00A2285B">
        <w:t>programs</w:t>
      </w:r>
      <w:r w:rsidRPr="00A2285B">
        <w:rPr>
          <w:spacing w:val="-6"/>
        </w:rPr>
        <w:t xml:space="preserve"> </w:t>
      </w:r>
      <w:r w:rsidRPr="00A2285B">
        <w:t>in</w:t>
      </w:r>
      <w:r w:rsidRPr="00A2285B">
        <w:rPr>
          <w:spacing w:val="26"/>
          <w:w w:val="99"/>
        </w:rPr>
        <w:t xml:space="preserve"> </w:t>
      </w:r>
      <w:r w:rsidRPr="00A2285B">
        <w:t>consultation</w:t>
      </w:r>
      <w:r w:rsidRPr="00A2285B">
        <w:rPr>
          <w:spacing w:val="-14"/>
        </w:rPr>
        <w:t xml:space="preserve"> </w:t>
      </w:r>
      <w:r w:rsidRPr="00A2285B">
        <w:t>with</w:t>
      </w:r>
      <w:r w:rsidRPr="00A2285B">
        <w:rPr>
          <w:spacing w:val="-13"/>
        </w:rPr>
        <w:t xml:space="preserve"> </w:t>
      </w:r>
      <w:r w:rsidRPr="00A2285B">
        <w:t>departments.</w:t>
      </w:r>
    </w:p>
    <w:p w14:paraId="10648630" w14:textId="4FD440F9" w:rsidR="00394E06" w:rsidRDefault="00394E06" w:rsidP="00394E06">
      <w:pPr>
        <w:pStyle w:val="BodyText"/>
        <w:numPr>
          <w:ilvl w:val="0"/>
          <w:numId w:val="50"/>
        </w:numPr>
        <w:tabs>
          <w:tab w:val="left" w:pos="1181"/>
        </w:tabs>
        <w:kinsoku w:val="0"/>
        <w:overflowPunct w:val="0"/>
        <w:ind w:right="202"/>
      </w:pPr>
      <w:r w:rsidRPr="00A2285B">
        <w:t>Provide</w:t>
      </w:r>
      <w:r w:rsidRPr="00A2285B">
        <w:rPr>
          <w:spacing w:val="-5"/>
        </w:rPr>
        <w:t xml:space="preserve"> </w:t>
      </w:r>
      <w:r w:rsidRPr="00A2285B">
        <w:t>the</w:t>
      </w:r>
      <w:r w:rsidRPr="00A2285B">
        <w:rPr>
          <w:spacing w:val="-5"/>
        </w:rPr>
        <w:t xml:space="preserve"> </w:t>
      </w:r>
      <w:r w:rsidRPr="00A2285B">
        <w:rPr>
          <w:spacing w:val="-1"/>
        </w:rPr>
        <w:t>criteria</w:t>
      </w:r>
      <w:r w:rsidRPr="00A2285B">
        <w:rPr>
          <w:spacing w:val="-4"/>
        </w:rPr>
        <w:t xml:space="preserve"> </w:t>
      </w:r>
      <w:r w:rsidR="003845D4">
        <w:rPr>
          <w:spacing w:val="-4"/>
        </w:rPr>
        <w:t xml:space="preserve">for the </w:t>
      </w:r>
      <w:r w:rsidR="00DE08D0">
        <w:rPr>
          <w:spacing w:val="-4"/>
        </w:rPr>
        <w:t xml:space="preserve">College </w:t>
      </w:r>
      <w:r w:rsidR="003845D4">
        <w:rPr>
          <w:spacing w:val="-4"/>
        </w:rPr>
        <w:t>teaching awards.</w:t>
      </w:r>
      <w:r w:rsidRPr="00A2285B">
        <w:t xml:space="preserve"> </w:t>
      </w:r>
      <w:r w:rsidR="004A7E4C">
        <w:t xml:space="preserve">Evaluate information provided to the committee for selection of award recipients. </w:t>
      </w:r>
      <w:r w:rsidRPr="00A2285B">
        <w:t>Recommendations for the awards will be reviewed with the Dean. Awards may not be given in every year.</w:t>
      </w:r>
    </w:p>
    <w:p w14:paraId="399BB36B" w14:textId="47BF2F22" w:rsidR="004A7E4C" w:rsidRPr="00A2285B" w:rsidRDefault="004A7E4C" w:rsidP="00394E06">
      <w:pPr>
        <w:pStyle w:val="BodyText"/>
        <w:numPr>
          <w:ilvl w:val="0"/>
          <w:numId w:val="50"/>
        </w:numPr>
        <w:tabs>
          <w:tab w:val="left" w:pos="1181"/>
        </w:tabs>
        <w:kinsoku w:val="0"/>
        <w:overflowPunct w:val="0"/>
        <w:ind w:right="202"/>
      </w:pPr>
      <w:r>
        <w:t>Hear student appeals of academic sanctions. The CoE AA Committee shall serve as the Student Progress Committee (SPC) for the College. The SPC shall hear and decide upon student appeals in accordance with NDSU Policy 335, Code of Academic Responsibility and Conduct.</w:t>
      </w:r>
    </w:p>
    <w:p w14:paraId="7B7CA724" w14:textId="77777777" w:rsidR="00394E06" w:rsidRPr="00A2285B" w:rsidRDefault="00394E06" w:rsidP="00394E06">
      <w:pPr>
        <w:pStyle w:val="BodyText"/>
        <w:tabs>
          <w:tab w:val="left" w:pos="1181"/>
        </w:tabs>
        <w:kinsoku w:val="0"/>
        <w:overflowPunct w:val="0"/>
        <w:ind w:right="202"/>
      </w:pPr>
    </w:p>
    <w:p w14:paraId="782509C2" w14:textId="77777777" w:rsidR="00394E06" w:rsidRPr="00A2285B" w:rsidRDefault="00394E06" w:rsidP="00394E06">
      <w:pPr>
        <w:pStyle w:val="BodyText"/>
        <w:kinsoku w:val="0"/>
        <w:overflowPunct w:val="0"/>
        <w:ind w:left="100"/>
      </w:pPr>
      <w:r w:rsidRPr="00A2285B">
        <w:t>Section</w:t>
      </w:r>
      <w:r w:rsidRPr="00A2285B">
        <w:rPr>
          <w:spacing w:val="-8"/>
        </w:rPr>
        <w:t xml:space="preserve"> </w:t>
      </w:r>
      <w:r w:rsidRPr="00A2285B">
        <w:t>3.</w:t>
      </w:r>
      <w:r w:rsidRPr="00A2285B">
        <w:rPr>
          <w:spacing w:val="-7"/>
        </w:rPr>
        <w:t xml:space="preserve"> </w:t>
      </w:r>
      <w:r w:rsidRPr="00A2285B">
        <w:t>Research</w:t>
      </w:r>
      <w:r w:rsidRPr="00A2285B">
        <w:rPr>
          <w:spacing w:val="-8"/>
        </w:rPr>
        <w:t xml:space="preserve"> </w:t>
      </w:r>
      <w:r w:rsidRPr="00A2285B">
        <w:t>and</w:t>
      </w:r>
      <w:r w:rsidRPr="00A2285B">
        <w:rPr>
          <w:spacing w:val="-7"/>
        </w:rPr>
        <w:t xml:space="preserve"> </w:t>
      </w:r>
      <w:r w:rsidRPr="00A2285B">
        <w:t>Graduate</w:t>
      </w:r>
      <w:r w:rsidRPr="00A2285B">
        <w:rPr>
          <w:spacing w:val="-8"/>
        </w:rPr>
        <w:t xml:space="preserve"> </w:t>
      </w:r>
      <w:r w:rsidRPr="00A2285B">
        <w:t>Committee</w:t>
      </w:r>
    </w:p>
    <w:p w14:paraId="3FF45714" w14:textId="77777777" w:rsidR="00394E06" w:rsidRPr="00A2285B" w:rsidRDefault="00394E06" w:rsidP="00394E06">
      <w:pPr>
        <w:pStyle w:val="BodyText"/>
        <w:kinsoku w:val="0"/>
        <w:overflowPunct w:val="0"/>
        <w:ind w:left="0"/>
      </w:pPr>
    </w:p>
    <w:p w14:paraId="1BBD80FF" w14:textId="7600C3C0" w:rsidR="00394E06" w:rsidRPr="00A2285B" w:rsidRDefault="00394E06" w:rsidP="00394E06">
      <w:pPr>
        <w:pStyle w:val="BodyText"/>
        <w:kinsoku w:val="0"/>
        <w:overflowPunct w:val="0"/>
        <w:ind w:left="820" w:right="150"/>
      </w:pPr>
      <w:r w:rsidRPr="00A2285B">
        <w:rPr>
          <w:spacing w:val="-1"/>
        </w:rPr>
        <w:t>Membership</w:t>
      </w:r>
      <w:r w:rsidRPr="00A2285B">
        <w:rPr>
          <w:spacing w:val="-6"/>
        </w:rPr>
        <w:t xml:space="preserve"> </w:t>
      </w:r>
      <w:r w:rsidRPr="00A2285B">
        <w:t>shall</w:t>
      </w:r>
      <w:r w:rsidRPr="00A2285B">
        <w:rPr>
          <w:spacing w:val="-6"/>
        </w:rPr>
        <w:t xml:space="preserve"> </w:t>
      </w:r>
      <w:r w:rsidRPr="00A2285B">
        <w:t>be</w:t>
      </w:r>
      <w:r w:rsidRPr="00A2285B">
        <w:rPr>
          <w:spacing w:val="-5"/>
        </w:rPr>
        <w:t xml:space="preserve"> </w:t>
      </w:r>
      <w:r w:rsidRPr="00A2285B">
        <w:t>one</w:t>
      </w:r>
      <w:r w:rsidRPr="00A2285B">
        <w:rPr>
          <w:spacing w:val="-6"/>
        </w:rPr>
        <w:t xml:space="preserve"> </w:t>
      </w:r>
      <w:r w:rsidRPr="00A2285B">
        <w:t>elected</w:t>
      </w:r>
      <w:r w:rsidRPr="00A2285B">
        <w:rPr>
          <w:spacing w:val="-5"/>
        </w:rPr>
        <w:t xml:space="preserve"> </w:t>
      </w:r>
      <w:r w:rsidRPr="00A2285B">
        <w:rPr>
          <w:spacing w:val="-1"/>
        </w:rPr>
        <w:t>member</w:t>
      </w:r>
      <w:r w:rsidRPr="00A2285B">
        <w:rPr>
          <w:spacing w:val="-5"/>
        </w:rPr>
        <w:t xml:space="preserve"> </w:t>
      </w:r>
      <w:r w:rsidRPr="00A2285B">
        <w:t>from</w:t>
      </w:r>
      <w:r w:rsidRPr="00A2285B">
        <w:rPr>
          <w:spacing w:val="-9"/>
        </w:rPr>
        <w:t xml:space="preserve"> </w:t>
      </w:r>
      <w:r w:rsidRPr="00A2285B">
        <w:t>each</w:t>
      </w:r>
      <w:r w:rsidRPr="00A2285B">
        <w:rPr>
          <w:spacing w:val="-5"/>
        </w:rPr>
        <w:t xml:space="preserve"> </w:t>
      </w:r>
      <w:r w:rsidRPr="00A2285B">
        <w:rPr>
          <w:spacing w:val="-1"/>
        </w:rPr>
        <w:t>department</w:t>
      </w:r>
      <w:r w:rsidRPr="00A2285B">
        <w:rPr>
          <w:spacing w:val="-6"/>
        </w:rPr>
        <w:t xml:space="preserve"> </w:t>
      </w:r>
      <w:r w:rsidRPr="00A2285B">
        <w:t>in</w:t>
      </w:r>
      <w:r w:rsidRPr="00A2285B">
        <w:rPr>
          <w:spacing w:val="-6"/>
        </w:rPr>
        <w:t xml:space="preserve"> </w:t>
      </w:r>
      <w:r w:rsidRPr="00A2285B">
        <w:t>the</w:t>
      </w:r>
      <w:r w:rsidRPr="00A2285B">
        <w:rPr>
          <w:spacing w:val="-5"/>
        </w:rPr>
        <w:t xml:space="preserve"> </w:t>
      </w:r>
      <w:r w:rsidRPr="00A2285B">
        <w:t>College</w:t>
      </w:r>
      <w:r w:rsidR="000E799F">
        <w:rPr>
          <w:spacing w:val="-6"/>
        </w:rPr>
        <w:t xml:space="preserve"> </w:t>
      </w:r>
      <w:r w:rsidRPr="00A2285B">
        <w:t>and</w:t>
      </w:r>
      <w:r w:rsidRPr="00A2285B">
        <w:rPr>
          <w:spacing w:val="-6"/>
        </w:rPr>
        <w:t xml:space="preserve"> </w:t>
      </w:r>
      <w:r w:rsidRPr="00A2285B">
        <w:t>the</w:t>
      </w:r>
      <w:r w:rsidRPr="00A2285B">
        <w:rPr>
          <w:spacing w:val="-6"/>
        </w:rPr>
        <w:t xml:space="preserve"> </w:t>
      </w:r>
      <w:r w:rsidRPr="00A2285B">
        <w:t>Associate</w:t>
      </w:r>
      <w:r w:rsidRPr="00A2285B">
        <w:rPr>
          <w:spacing w:val="-6"/>
        </w:rPr>
        <w:t xml:space="preserve"> </w:t>
      </w:r>
      <w:r w:rsidRPr="00A2285B">
        <w:t>Dean</w:t>
      </w:r>
      <w:r w:rsidRPr="00A2285B">
        <w:rPr>
          <w:spacing w:val="-6"/>
        </w:rPr>
        <w:t xml:space="preserve"> </w:t>
      </w:r>
      <w:r w:rsidRPr="00A2285B">
        <w:t>for</w:t>
      </w:r>
      <w:r w:rsidRPr="00A2285B">
        <w:rPr>
          <w:spacing w:val="-6"/>
        </w:rPr>
        <w:t xml:space="preserve"> </w:t>
      </w:r>
      <w:r w:rsidRPr="00A2285B">
        <w:t>Research</w:t>
      </w:r>
      <w:r w:rsidRPr="00A2285B">
        <w:rPr>
          <w:spacing w:val="-6"/>
        </w:rPr>
        <w:t xml:space="preserve"> </w:t>
      </w:r>
      <w:r w:rsidRPr="00A2285B">
        <w:t>(ex-officio).</w:t>
      </w:r>
    </w:p>
    <w:p w14:paraId="500A6B3C" w14:textId="77777777" w:rsidR="00394E06" w:rsidRPr="00A2285B" w:rsidRDefault="00394E06" w:rsidP="00394E06">
      <w:pPr>
        <w:pStyle w:val="BodyText"/>
        <w:kinsoku w:val="0"/>
        <w:overflowPunct w:val="0"/>
        <w:ind w:left="0"/>
      </w:pPr>
    </w:p>
    <w:p w14:paraId="3AC0CA45" w14:textId="77777777" w:rsidR="00394E06" w:rsidRPr="00A2285B" w:rsidRDefault="00394E06" w:rsidP="00394E06">
      <w:pPr>
        <w:pStyle w:val="BodyText"/>
        <w:kinsoku w:val="0"/>
        <w:overflowPunct w:val="0"/>
        <w:ind w:left="820"/>
      </w:pPr>
      <w:r w:rsidRPr="00A2285B">
        <w:t>The</w:t>
      </w:r>
      <w:r w:rsidRPr="00A2285B">
        <w:rPr>
          <w:spacing w:val="-7"/>
        </w:rPr>
        <w:t xml:space="preserve"> </w:t>
      </w:r>
      <w:r w:rsidRPr="00A2285B">
        <w:t>responsibilities</w:t>
      </w:r>
      <w:r w:rsidRPr="00A2285B">
        <w:rPr>
          <w:spacing w:val="-6"/>
        </w:rPr>
        <w:t xml:space="preserve"> </w:t>
      </w:r>
      <w:r w:rsidRPr="00A2285B">
        <w:t>of</w:t>
      </w:r>
      <w:r w:rsidRPr="00A2285B">
        <w:rPr>
          <w:spacing w:val="-6"/>
        </w:rPr>
        <w:t xml:space="preserve"> </w:t>
      </w:r>
      <w:r w:rsidRPr="00A2285B">
        <w:t>this</w:t>
      </w:r>
      <w:r w:rsidRPr="00A2285B">
        <w:rPr>
          <w:spacing w:val="-8"/>
        </w:rPr>
        <w:t xml:space="preserve"> </w:t>
      </w:r>
      <w:r w:rsidRPr="00A2285B">
        <w:t>Committee</w:t>
      </w:r>
      <w:r w:rsidRPr="00A2285B">
        <w:rPr>
          <w:spacing w:val="-6"/>
        </w:rPr>
        <w:t xml:space="preserve"> </w:t>
      </w:r>
      <w:r w:rsidRPr="00A2285B">
        <w:t>are</w:t>
      </w:r>
      <w:r w:rsidRPr="00A2285B">
        <w:rPr>
          <w:spacing w:val="-6"/>
        </w:rPr>
        <w:t xml:space="preserve"> </w:t>
      </w:r>
      <w:r w:rsidRPr="00A2285B">
        <w:t>to:</w:t>
      </w:r>
    </w:p>
    <w:p w14:paraId="111C7B02" w14:textId="77777777" w:rsidR="00394E06" w:rsidRPr="00A2285B" w:rsidRDefault="00394E06" w:rsidP="00394E06">
      <w:pPr>
        <w:pStyle w:val="BodyText"/>
        <w:kinsoku w:val="0"/>
        <w:overflowPunct w:val="0"/>
        <w:ind w:left="0"/>
      </w:pPr>
    </w:p>
    <w:p w14:paraId="0CA7A936" w14:textId="77777777" w:rsidR="00394E06" w:rsidRPr="00A2285B" w:rsidRDefault="00394E06" w:rsidP="00394E06">
      <w:pPr>
        <w:pStyle w:val="BodyText"/>
        <w:numPr>
          <w:ilvl w:val="0"/>
          <w:numId w:val="49"/>
        </w:numPr>
        <w:tabs>
          <w:tab w:val="left" w:pos="1181"/>
        </w:tabs>
        <w:kinsoku w:val="0"/>
        <w:overflowPunct w:val="0"/>
        <w:ind w:right="604"/>
      </w:pPr>
      <w:r w:rsidRPr="00A2285B">
        <w:t>Review</w:t>
      </w:r>
      <w:r w:rsidRPr="00A2285B">
        <w:rPr>
          <w:spacing w:val="-6"/>
        </w:rPr>
        <w:t xml:space="preserve"> </w:t>
      </w:r>
      <w:r w:rsidRPr="00A2285B">
        <w:t>all</w:t>
      </w:r>
      <w:r w:rsidRPr="00A2285B">
        <w:rPr>
          <w:spacing w:val="-6"/>
        </w:rPr>
        <w:t xml:space="preserve"> </w:t>
      </w:r>
      <w:r w:rsidRPr="00A2285B">
        <w:t>standards</w:t>
      </w:r>
      <w:r w:rsidRPr="00A2285B">
        <w:rPr>
          <w:spacing w:val="-6"/>
        </w:rPr>
        <w:t xml:space="preserve"> </w:t>
      </w:r>
      <w:r w:rsidRPr="00A2285B">
        <w:t>and</w:t>
      </w:r>
      <w:r w:rsidRPr="00A2285B">
        <w:rPr>
          <w:spacing w:val="-6"/>
        </w:rPr>
        <w:t xml:space="preserve"> </w:t>
      </w:r>
      <w:r w:rsidRPr="00A2285B">
        <w:t>policies</w:t>
      </w:r>
      <w:r w:rsidRPr="00A2285B">
        <w:rPr>
          <w:spacing w:val="-6"/>
        </w:rPr>
        <w:t xml:space="preserve"> </w:t>
      </w:r>
      <w:r w:rsidRPr="00A2285B">
        <w:t>for</w:t>
      </w:r>
      <w:r w:rsidRPr="00A2285B">
        <w:rPr>
          <w:spacing w:val="-6"/>
        </w:rPr>
        <w:t xml:space="preserve"> </w:t>
      </w:r>
      <w:r w:rsidRPr="00A2285B">
        <w:t>the</w:t>
      </w:r>
      <w:r w:rsidRPr="00A2285B">
        <w:rPr>
          <w:spacing w:val="-6"/>
        </w:rPr>
        <w:t xml:space="preserve"> </w:t>
      </w:r>
      <w:r w:rsidRPr="00A2285B">
        <w:t>College</w:t>
      </w:r>
      <w:r w:rsidRPr="00A2285B">
        <w:rPr>
          <w:spacing w:val="-6"/>
        </w:rPr>
        <w:t xml:space="preserve"> </w:t>
      </w:r>
      <w:r w:rsidRPr="00A2285B">
        <w:t>graduate</w:t>
      </w:r>
      <w:r w:rsidRPr="00A2285B">
        <w:rPr>
          <w:spacing w:val="-6"/>
        </w:rPr>
        <w:t xml:space="preserve"> </w:t>
      </w:r>
      <w:r w:rsidRPr="00A2285B">
        <w:rPr>
          <w:spacing w:val="-1"/>
        </w:rPr>
        <w:t>programs</w:t>
      </w:r>
      <w:r w:rsidRPr="00A2285B">
        <w:rPr>
          <w:spacing w:val="-6"/>
        </w:rPr>
        <w:t xml:space="preserve"> </w:t>
      </w:r>
      <w:r w:rsidRPr="00A2285B">
        <w:t>for</w:t>
      </w:r>
      <w:r w:rsidRPr="00A2285B">
        <w:rPr>
          <w:spacing w:val="-6"/>
        </w:rPr>
        <w:t xml:space="preserve"> </w:t>
      </w:r>
      <w:r w:rsidRPr="00A2285B">
        <w:t>consistency</w:t>
      </w:r>
      <w:r w:rsidRPr="00A2285B">
        <w:rPr>
          <w:spacing w:val="-4"/>
        </w:rPr>
        <w:t xml:space="preserve"> </w:t>
      </w:r>
      <w:r w:rsidRPr="00A2285B">
        <w:rPr>
          <w:spacing w:val="-1"/>
        </w:rPr>
        <w:t>and</w:t>
      </w:r>
      <w:r w:rsidRPr="00A2285B">
        <w:rPr>
          <w:spacing w:val="20"/>
          <w:w w:val="99"/>
        </w:rPr>
        <w:t xml:space="preserve"> </w:t>
      </w:r>
      <w:r w:rsidRPr="00A2285B">
        <w:rPr>
          <w:spacing w:val="-1"/>
        </w:rPr>
        <w:t>compliance</w:t>
      </w:r>
      <w:r w:rsidRPr="00A2285B">
        <w:rPr>
          <w:spacing w:val="-10"/>
        </w:rPr>
        <w:t xml:space="preserve"> </w:t>
      </w:r>
      <w:r w:rsidRPr="00A2285B">
        <w:t>with</w:t>
      </w:r>
      <w:r w:rsidRPr="00A2285B">
        <w:rPr>
          <w:spacing w:val="-10"/>
        </w:rPr>
        <w:t xml:space="preserve"> </w:t>
      </w:r>
      <w:r w:rsidRPr="00A2285B">
        <w:t>Graduate</w:t>
      </w:r>
      <w:r w:rsidRPr="00A2285B">
        <w:rPr>
          <w:spacing w:val="-10"/>
        </w:rPr>
        <w:t xml:space="preserve"> </w:t>
      </w:r>
      <w:r w:rsidRPr="00A2285B">
        <w:t>School</w:t>
      </w:r>
      <w:r w:rsidRPr="00A2285B">
        <w:rPr>
          <w:spacing w:val="-10"/>
        </w:rPr>
        <w:t xml:space="preserve"> </w:t>
      </w:r>
      <w:r w:rsidRPr="00A2285B">
        <w:rPr>
          <w:spacing w:val="-1"/>
        </w:rPr>
        <w:t>requirements</w:t>
      </w:r>
    </w:p>
    <w:p w14:paraId="171339E9" w14:textId="77777777" w:rsidR="00394E06" w:rsidRPr="00A2285B" w:rsidRDefault="00394E06" w:rsidP="00394E06">
      <w:pPr>
        <w:pStyle w:val="BodyText"/>
        <w:numPr>
          <w:ilvl w:val="0"/>
          <w:numId w:val="49"/>
        </w:numPr>
        <w:tabs>
          <w:tab w:val="left" w:pos="1181"/>
        </w:tabs>
        <w:kinsoku w:val="0"/>
        <w:overflowPunct w:val="0"/>
        <w:spacing w:line="252" w:lineRule="exact"/>
      </w:pPr>
      <w:r w:rsidRPr="00A2285B">
        <w:t>Develop</w:t>
      </w:r>
      <w:r w:rsidRPr="00A2285B">
        <w:rPr>
          <w:spacing w:val="-8"/>
        </w:rPr>
        <w:t xml:space="preserve"> </w:t>
      </w:r>
      <w:r w:rsidRPr="00A2285B">
        <w:rPr>
          <w:spacing w:val="-1"/>
        </w:rPr>
        <w:t>promotional</w:t>
      </w:r>
      <w:r w:rsidRPr="00A2285B">
        <w:rPr>
          <w:spacing w:val="-6"/>
        </w:rPr>
        <w:t xml:space="preserve"> </w:t>
      </w:r>
      <w:r w:rsidRPr="00A2285B">
        <w:t>materials</w:t>
      </w:r>
      <w:r w:rsidRPr="00A2285B">
        <w:rPr>
          <w:spacing w:val="-7"/>
        </w:rPr>
        <w:t xml:space="preserve"> </w:t>
      </w:r>
      <w:r w:rsidRPr="00A2285B">
        <w:t>for</w:t>
      </w:r>
      <w:r w:rsidRPr="00A2285B">
        <w:rPr>
          <w:spacing w:val="-8"/>
        </w:rPr>
        <w:t xml:space="preserve"> </w:t>
      </w:r>
      <w:r w:rsidRPr="00A2285B">
        <w:t>the</w:t>
      </w:r>
      <w:r w:rsidRPr="00A2285B">
        <w:rPr>
          <w:spacing w:val="-7"/>
        </w:rPr>
        <w:t xml:space="preserve"> </w:t>
      </w:r>
      <w:r w:rsidRPr="00A2285B">
        <w:t>graduate</w:t>
      </w:r>
      <w:r w:rsidRPr="00A2285B">
        <w:rPr>
          <w:spacing w:val="-7"/>
        </w:rPr>
        <w:t xml:space="preserve"> </w:t>
      </w:r>
      <w:r w:rsidRPr="00A2285B">
        <w:rPr>
          <w:spacing w:val="-1"/>
        </w:rPr>
        <w:t>programs</w:t>
      </w:r>
      <w:r w:rsidRPr="00A2285B">
        <w:rPr>
          <w:spacing w:val="-6"/>
        </w:rPr>
        <w:t xml:space="preserve"> </w:t>
      </w:r>
      <w:r w:rsidRPr="00A2285B">
        <w:t>and</w:t>
      </w:r>
      <w:r w:rsidRPr="00A2285B">
        <w:rPr>
          <w:spacing w:val="-8"/>
        </w:rPr>
        <w:t xml:space="preserve"> </w:t>
      </w:r>
      <w:r w:rsidRPr="00A2285B">
        <w:t>graduate</w:t>
      </w:r>
      <w:r w:rsidRPr="00A2285B">
        <w:rPr>
          <w:spacing w:val="-7"/>
        </w:rPr>
        <w:t xml:space="preserve"> </w:t>
      </w:r>
      <w:r w:rsidRPr="00A2285B">
        <w:t>student</w:t>
      </w:r>
      <w:r w:rsidRPr="00A2285B">
        <w:rPr>
          <w:spacing w:val="-8"/>
        </w:rPr>
        <w:t xml:space="preserve"> </w:t>
      </w:r>
      <w:r w:rsidRPr="00A2285B">
        <w:t>research.</w:t>
      </w:r>
    </w:p>
    <w:p w14:paraId="57A16973" w14:textId="77777777" w:rsidR="00394E06" w:rsidRPr="00A2285B" w:rsidRDefault="00394E06" w:rsidP="00394E06">
      <w:pPr>
        <w:pStyle w:val="BodyText"/>
        <w:numPr>
          <w:ilvl w:val="0"/>
          <w:numId w:val="49"/>
        </w:numPr>
        <w:tabs>
          <w:tab w:val="left" w:pos="1181"/>
        </w:tabs>
        <w:kinsoku w:val="0"/>
        <w:overflowPunct w:val="0"/>
        <w:ind w:right="604"/>
      </w:pPr>
      <w:r w:rsidRPr="00A2285B">
        <w:t>Review</w:t>
      </w:r>
      <w:r w:rsidRPr="00A2285B">
        <w:rPr>
          <w:spacing w:val="-7"/>
        </w:rPr>
        <w:t xml:space="preserve"> </w:t>
      </w:r>
      <w:r w:rsidRPr="00A2285B">
        <w:t>all</w:t>
      </w:r>
      <w:r w:rsidRPr="00A2285B">
        <w:rPr>
          <w:spacing w:val="-7"/>
        </w:rPr>
        <w:t xml:space="preserve"> </w:t>
      </w:r>
      <w:r w:rsidRPr="00A2285B">
        <w:t>graduate</w:t>
      </w:r>
      <w:r w:rsidRPr="00A2285B">
        <w:rPr>
          <w:spacing w:val="-6"/>
        </w:rPr>
        <w:t xml:space="preserve"> </w:t>
      </w:r>
      <w:r w:rsidRPr="00A2285B">
        <w:t>departmental</w:t>
      </w:r>
      <w:r w:rsidRPr="00A2285B">
        <w:rPr>
          <w:spacing w:val="-7"/>
        </w:rPr>
        <w:t xml:space="preserve"> </w:t>
      </w:r>
      <w:r w:rsidRPr="00A2285B">
        <w:t>evaluation</w:t>
      </w:r>
      <w:r w:rsidRPr="00A2285B">
        <w:rPr>
          <w:spacing w:val="-8"/>
        </w:rPr>
        <w:t xml:space="preserve"> </w:t>
      </w:r>
      <w:r w:rsidRPr="00A2285B">
        <w:t>reports</w:t>
      </w:r>
      <w:r w:rsidRPr="00A2285B">
        <w:rPr>
          <w:spacing w:val="-6"/>
        </w:rPr>
        <w:t xml:space="preserve"> </w:t>
      </w:r>
      <w:r w:rsidRPr="00A2285B">
        <w:rPr>
          <w:spacing w:val="-1"/>
        </w:rPr>
        <w:t>prior</w:t>
      </w:r>
      <w:r w:rsidRPr="00A2285B">
        <w:rPr>
          <w:spacing w:val="-7"/>
        </w:rPr>
        <w:t xml:space="preserve"> </w:t>
      </w:r>
      <w:r w:rsidRPr="00A2285B">
        <w:t>to</w:t>
      </w:r>
      <w:r w:rsidRPr="00A2285B">
        <w:rPr>
          <w:spacing w:val="-6"/>
        </w:rPr>
        <w:t xml:space="preserve"> </w:t>
      </w:r>
      <w:r w:rsidRPr="00A2285B">
        <w:rPr>
          <w:spacing w:val="-1"/>
        </w:rPr>
        <w:t>submission</w:t>
      </w:r>
      <w:r w:rsidRPr="00A2285B">
        <w:rPr>
          <w:spacing w:val="-7"/>
        </w:rPr>
        <w:t xml:space="preserve"> </w:t>
      </w:r>
      <w:r w:rsidRPr="00A2285B">
        <w:t>to</w:t>
      </w:r>
      <w:r w:rsidRPr="00A2285B">
        <w:rPr>
          <w:spacing w:val="-7"/>
        </w:rPr>
        <w:t xml:space="preserve"> </w:t>
      </w:r>
      <w:r w:rsidRPr="00A2285B">
        <w:rPr>
          <w:spacing w:val="-1"/>
        </w:rPr>
        <w:t>the</w:t>
      </w:r>
      <w:r w:rsidRPr="00A2285B">
        <w:rPr>
          <w:spacing w:val="-6"/>
        </w:rPr>
        <w:t xml:space="preserve"> </w:t>
      </w:r>
      <w:r w:rsidRPr="00A2285B">
        <w:t>Graduate</w:t>
      </w:r>
      <w:r w:rsidRPr="00A2285B">
        <w:rPr>
          <w:spacing w:val="29"/>
          <w:w w:val="99"/>
        </w:rPr>
        <w:t xml:space="preserve"> </w:t>
      </w:r>
      <w:r w:rsidRPr="00A2285B">
        <w:t>Council.</w:t>
      </w:r>
    </w:p>
    <w:p w14:paraId="66573764" w14:textId="77777777" w:rsidR="00394E06" w:rsidRPr="00A2285B" w:rsidRDefault="00394E06" w:rsidP="00394E06">
      <w:pPr>
        <w:pStyle w:val="BodyText"/>
        <w:numPr>
          <w:ilvl w:val="0"/>
          <w:numId w:val="49"/>
        </w:numPr>
        <w:tabs>
          <w:tab w:val="left" w:pos="1181"/>
        </w:tabs>
        <w:kinsoku w:val="0"/>
        <w:overflowPunct w:val="0"/>
      </w:pPr>
      <w:r w:rsidRPr="00A2285B">
        <w:rPr>
          <w:spacing w:val="-1"/>
        </w:rPr>
        <w:t>Promote</w:t>
      </w:r>
      <w:r w:rsidRPr="00A2285B">
        <w:rPr>
          <w:spacing w:val="-7"/>
        </w:rPr>
        <w:t xml:space="preserve"> </w:t>
      </w:r>
      <w:r w:rsidRPr="00A2285B">
        <w:t>research</w:t>
      </w:r>
      <w:r w:rsidRPr="00A2285B">
        <w:rPr>
          <w:spacing w:val="-6"/>
        </w:rPr>
        <w:t xml:space="preserve"> </w:t>
      </w:r>
      <w:r w:rsidRPr="00A2285B">
        <w:t>activities</w:t>
      </w:r>
      <w:r w:rsidRPr="00A2285B">
        <w:rPr>
          <w:spacing w:val="-7"/>
        </w:rPr>
        <w:t xml:space="preserve"> </w:t>
      </w:r>
      <w:r w:rsidRPr="00A2285B">
        <w:t>by</w:t>
      </w:r>
      <w:r w:rsidRPr="00A2285B">
        <w:rPr>
          <w:spacing w:val="-4"/>
        </w:rPr>
        <w:t xml:space="preserve"> </w:t>
      </w:r>
      <w:r w:rsidRPr="00A2285B">
        <w:t>the</w:t>
      </w:r>
      <w:r w:rsidRPr="00A2285B">
        <w:rPr>
          <w:spacing w:val="-7"/>
        </w:rPr>
        <w:t xml:space="preserve"> </w:t>
      </w:r>
      <w:r w:rsidRPr="00A2285B">
        <w:rPr>
          <w:spacing w:val="-1"/>
        </w:rPr>
        <w:t>College</w:t>
      </w:r>
      <w:r w:rsidRPr="00A2285B">
        <w:rPr>
          <w:spacing w:val="-6"/>
        </w:rPr>
        <w:t xml:space="preserve"> </w:t>
      </w:r>
      <w:r w:rsidRPr="00A2285B">
        <w:t>Faculty</w:t>
      </w:r>
      <w:r w:rsidRPr="00A2285B">
        <w:rPr>
          <w:spacing w:val="-5"/>
        </w:rPr>
        <w:t xml:space="preserve"> </w:t>
      </w:r>
      <w:r w:rsidRPr="00A2285B">
        <w:t>and</w:t>
      </w:r>
      <w:r w:rsidRPr="00A2285B">
        <w:rPr>
          <w:spacing w:val="-6"/>
        </w:rPr>
        <w:t xml:space="preserve"> </w:t>
      </w:r>
      <w:r w:rsidRPr="00A2285B">
        <w:t>students.</w:t>
      </w:r>
    </w:p>
    <w:p w14:paraId="3AF4F6A2" w14:textId="77777777" w:rsidR="00394E06" w:rsidRPr="00A2285B" w:rsidRDefault="00394E06" w:rsidP="00394E06">
      <w:pPr>
        <w:pStyle w:val="BodyText"/>
        <w:numPr>
          <w:ilvl w:val="0"/>
          <w:numId w:val="49"/>
        </w:numPr>
        <w:tabs>
          <w:tab w:val="left" w:pos="1180"/>
        </w:tabs>
        <w:kinsoku w:val="0"/>
        <w:overflowPunct w:val="0"/>
        <w:spacing w:before="57"/>
      </w:pPr>
      <w:r w:rsidRPr="00A2285B">
        <w:t>Disseminate</w:t>
      </w:r>
      <w:r w:rsidRPr="00A2285B">
        <w:rPr>
          <w:spacing w:val="-8"/>
        </w:rPr>
        <w:t xml:space="preserve"> </w:t>
      </w:r>
      <w:r w:rsidRPr="00A2285B">
        <w:rPr>
          <w:spacing w:val="-1"/>
        </w:rPr>
        <w:t>information</w:t>
      </w:r>
      <w:r w:rsidRPr="00A2285B">
        <w:rPr>
          <w:spacing w:val="-8"/>
        </w:rPr>
        <w:t xml:space="preserve"> </w:t>
      </w:r>
      <w:r w:rsidRPr="00A2285B">
        <w:t>on</w:t>
      </w:r>
      <w:r w:rsidRPr="00A2285B">
        <w:rPr>
          <w:spacing w:val="-8"/>
        </w:rPr>
        <w:t xml:space="preserve"> </w:t>
      </w:r>
      <w:r w:rsidRPr="00A2285B">
        <w:t>faculty</w:t>
      </w:r>
      <w:r w:rsidRPr="00A2285B">
        <w:rPr>
          <w:spacing w:val="-6"/>
        </w:rPr>
        <w:t xml:space="preserve"> </w:t>
      </w:r>
      <w:r w:rsidRPr="00A2285B">
        <w:t>and</w:t>
      </w:r>
      <w:r w:rsidRPr="00A2285B">
        <w:rPr>
          <w:spacing w:val="-9"/>
        </w:rPr>
        <w:t xml:space="preserve"> </w:t>
      </w:r>
      <w:r w:rsidRPr="00A2285B">
        <w:t>student</w:t>
      </w:r>
      <w:r w:rsidRPr="00A2285B">
        <w:rPr>
          <w:spacing w:val="-8"/>
        </w:rPr>
        <w:t xml:space="preserve"> </w:t>
      </w:r>
      <w:r w:rsidRPr="00A2285B">
        <w:t>research</w:t>
      </w:r>
      <w:r w:rsidRPr="00A2285B">
        <w:rPr>
          <w:spacing w:val="-8"/>
        </w:rPr>
        <w:t xml:space="preserve"> </w:t>
      </w:r>
      <w:r w:rsidRPr="00A2285B">
        <w:rPr>
          <w:spacing w:val="-1"/>
        </w:rPr>
        <w:t>programs.</w:t>
      </w:r>
    </w:p>
    <w:p w14:paraId="62A66FA1" w14:textId="16629DDB" w:rsidR="00394E06" w:rsidRPr="00A2285B" w:rsidRDefault="00394E06" w:rsidP="00394E06">
      <w:pPr>
        <w:pStyle w:val="BodyText"/>
        <w:numPr>
          <w:ilvl w:val="0"/>
          <w:numId w:val="49"/>
        </w:numPr>
        <w:tabs>
          <w:tab w:val="left" w:pos="1180"/>
        </w:tabs>
        <w:kinsoku w:val="0"/>
        <w:overflowPunct w:val="0"/>
        <w:ind w:right="215"/>
      </w:pPr>
      <w:r w:rsidRPr="00A2285B">
        <w:t>Provide</w:t>
      </w:r>
      <w:r w:rsidRPr="00A2285B">
        <w:rPr>
          <w:spacing w:val="-6"/>
        </w:rPr>
        <w:t xml:space="preserve"> </w:t>
      </w:r>
      <w:r w:rsidRPr="00A2285B">
        <w:t>the</w:t>
      </w:r>
      <w:r w:rsidRPr="00A2285B">
        <w:rPr>
          <w:spacing w:val="-6"/>
        </w:rPr>
        <w:t xml:space="preserve"> </w:t>
      </w:r>
      <w:r w:rsidRPr="00A2285B">
        <w:rPr>
          <w:spacing w:val="-1"/>
        </w:rPr>
        <w:t>criteria</w:t>
      </w:r>
      <w:r w:rsidRPr="00A2285B">
        <w:rPr>
          <w:spacing w:val="-5"/>
        </w:rPr>
        <w:t xml:space="preserve"> </w:t>
      </w:r>
      <w:r w:rsidRPr="00A2285B">
        <w:t>for</w:t>
      </w:r>
      <w:r w:rsidR="00DE08D0">
        <w:t xml:space="preserve"> the </w:t>
      </w:r>
      <w:r w:rsidR="000E799F">
        <w:t>College research</w:t>
      </w:r>
      <w:r w:rsidRPr="00A2285B">
        <w:rPr>
          <w:spacing w:val="27"/>
          <w:w w:val="99"/>
        </w:rPr>
        <w:t xml:space="preserve"> </w:t>
      </w:r>
      <w:r w:rsidRPr="00A2285B">
        <w:t>award</w:t>
      </w:r>
      <w:r w:rsidR="000E799F">
        <w:t>s</w:t>
      </w:r>
      <w:r w:rsidRPr="00A2285B">
        <w:t>.</w:t>
      </w:r>
      <w:r w:rsidRPr="00A2285B">
        <w:rPr>
          <w:spacing w:val="-7"/>
        </w:rPr>
        <w:t xml:space="preserve"> </w:t>
      </w:r>
      <w:r w:rsidRPr="00A2285B">
        <w:t>Evaluate</w:t>
      </w:r>
      <w:r w:rsidRPr="00A2285B">
        <w:rPr>
          <w:spacing w:val="-6"/>
        </w:rPr>
        <w:t xml:space="preserve"> </w:t>
      </w:r>
      <w:r w:rsidRPr="00A2285B">
        <w:t>information</w:t>
      </w:r>
      <w:r w:rsidRPr="00A2285B">
        <w:rPr>
          <w:spacing w:val="-7"/>
        </w:rPr>
        <w:t xml:space="preserve"> </w:t>
      </w:r>
      <w:r w:rsidRPr="00A2285B">
        <w:t>provided</w:t>
      </w:r>
      <w:r w:rsidRPr="00A2285B">
        <w:rPr>
          <w:spacing w:val="-6"/>
        </w:rPr>
        <w:t xml:space="preserve"> </w:t>
      </w:r>
      <w:r w:rsidRPr="00A2285B">
        <w:t>to</w:t>
      </w:r>
      <w:r w:rsidRPr="00A2285B">
        <w:rPr>
          <w:spacing w:val="-7"/>
        </w:rPr>
        <w:t xml:space="preserve"> </w:t>
      </w:r>
      <w:r w:rsidRPr="00A2285B">
        <w:rPr>
          <w:spacing w:val="-1"/>
        </w:rPr>
        <w:t>the</w:t>
      </w:r>
      <w:r w:rsidRPr="00A2285B">
        <w:rPr>
          <w:spacing w:val="-6"/>
        </w:rPr>
        <w:t xml:space="preserve"> </w:t>
      </w:r>
      <w:r w:rsidRPr="00A2285B">
        <w:rPr>
          <w:spacing w:val="-1"/>
        </w:rPr>
        <w:t>committee</w:t>
      </w:r>
      <w:r w:rsidRPr="00A2285B">
        <w:rPr>
          <w:spacing w:val="-7"/>
        </w:rPr>
        <w:t xml:space="preserve"> </w:t>
      </w:r>
      <w:r w:rsidRPr="00A2285B">
        <w:t>for</w:t>
      </w:r>
      <w:r w:rsidRPr="00A2285B">
        <w:rPr>
          <w:spacing w:val="-6"/>
        </w:rPr>
        <w:t xml:space="preserve"> </w:t>
      </w:r>
      <w:r w:rsidRPr="00A2285B">
        <w:rPr>
          <w:spacing w:val="-1"/>
        </w:rPr>
        <w:t>selection</w:t>
      </w:r>
      <w:r w:rsidRPr="00A2285B">
        <w:rPr>
          <w:spacing w:val="-7"/>
        </w:rPr>
        <w:t xml:space="preserve"> </w:t>
      </w:r>
      <w:r w:rsidRPr="00A2285B">
        <w:t>of</w:t>
      </w:r>
      <w:r w:rsidRPr="00A2285B">
        <w:rPr>
          <w:spacing w:val="-6"/>
        </w:rPr>
        <w:t xml:space="preserve"> </w:t>
      </w:r>
      <w:r w:rsidRPr="00A2285B">
        <w:t>award</w:t>
      </w:r>
      <w:r w:rsidRPr="00A2285B">
        <w:rPr>
          <w:spacing w:val="-7"/>
        </w:rPr>
        <w:t xml:space="preserve"> </w:t>
      </w:r>
      <w:r w:rsidRPr="00A2285B">
        <w:t>recipients.</w:t>
      </w:r>
      <w:r w:rsidRPr="00A2285B">
        <w:rPr>
          <w:spacing w:val="37"/>
          <w:w w:val="99"/>
        </w:rPr>
        <w:t xml:space="preserve"> </w:t>
      </w:r>
      <w:r w:rsidRPr="00A2285B">
        <w:t>Recommendations for the awards will be reviewed with the Dean. Awards may not be given in every year.</w:t>
      </w:r>
    </w:p>
    <w:p w14:paraId="261557F8" w14:textId="77777777" w:rsidR="00394E06" w:rsidRPr="00A2285B" w:rsidRDefault="00394E06" w:rsidP="00394E06">
      <w:pPr>
        <w:pStyle w:val="BodyText"/>
        <w:kinsoku w:val="0"/>
        <w:overflowPunct w:val="0"/>
        <w:ind w:left="0"/>
      </w:pPr>
    </w:p>
    <w:p w14:paraId="1BDC8ED3" w14:textId="77777777" w:rsidR="00394E06" w:rsidRPr="00A2285B" w:rsidRDefault="00394E06" w:rsidP="00394E06">
      <w:pPr>
        <w:pStyle w:val="BodyText"/>
        <w:kinsoku w:val="0"/>
        <w:overflowPunct w:val="0"/>
        <w:ind w:left="100"/>
      </w:pPr>
      <w:r w:rsidRPr="00A2285B">
        <w:t>Section</w:t>
      </w:r>
      <w:r w:rsidRPr="00A2285B">
        <w:rPr>
          <w:spacing w:val="-7"/>
        </w:rPr>
        <w:t xml:space="preserve"> </w:t>
      </w:r>
      <w:r w:rsidRPr="00A2285B">
        <w:t>4.</w:t>
      </w:r>
      <w:r w:rsidRPr="00A2285B">
        <w:rPr>
          <w:spacing w:val="41"/>
        </w:rPr>
        <w:t xml:space="preserve"> </w:t>
      </w:r>
      <w:r w:rsidRPr="00A2285B">
        <w:rPr>
          <w:spacing w:val="-1"/>
        </w:rPr>
        <w:t>Promotion,</w:t>
      </w:r>
      <w:r w:rsidRPr="00A2285B">
        <w:rPr>
          <w:spacing w:val="-7"/>
        </w:rPr>
        <w:t xml:space="preserve"> </w:t>
      </w:r>
      <w:r w:rsidRPr="00A2285B">
        <w:t>Evaluation,</w:t>
      </w:r>
      <w:r w:rsidRPr="00A2285B">
        <w:rPr>
          <w:spacing w:val="-6"/>
        </w:rPr>
        <w:t xml:space="preserve"> </w:t>
      </w:r>
      <w:r w:rsidRPr="00A2285B">
        <w:t>and</w:t>
      </w:r>
      <w:r w:rsidRPr="00A2285B">
        <w:rPr>
          <w:spacing w:val="-8"/>
        </w:rPr>
        <w:t xml:space="preserve"> </w:t>
      </w:r>
      <w:r w:rsidRPr="00A2285B">
        <w:rPr>
          <w:spacing w:val="-1"/>
        </w:rPr>
        <w:t>Tenure</w:t>
      </w:r>
      <w:r w:rsidRPr="00A2285B">
        <w:rPr>
          <w:spacing w:val="-7"/>
        </w:rPr>
        <w:t xml:space="preserve"> </w:t>
      </w:r>
      <w:r w:rsidRPr="00A2285B">
        <w:t>Committee</w:t>
      </w:r>
    </w:p>
    <w:p w14:paraId="7760044C" w14:textId="77777777" w:rsidR="00394E06" w:rsidRPr="00A2285B" w:rsidRDefault="00394E06" w:rsidP="00394E06">
      <w:pPr>
        <w:pStyle w:val="BodyText"/>
        <w:kinsoku w:val="0"/>
        <w:overflowPunct w:val="0"/>
        <w:spacing w:before="11"/>
        <w:ind w:left="0"/>
      </w:pPr>
    </w:p>
    <w:p w14:paraId="3991DB09" w14:textId="77777777" w:rsidR="00394E06" w:rsidRPr="00A2285B" w:rsidRDefault="00394E06" w:rsidP="00394E06">
      <w:pPr>
        <w:pStyle w:val="BodyText"/>
        <w:kinsoku w:val="0"/>
        <w:overflowPunct w:val="0"/>
        <w:ind w:left="820" w:right="215"/>
      </w:pPr>
      <w:r w:rsidRPr="00A2285B">
        <w:rPr>
          <w:spacing w:val="-1"/>
        </w:rPr>
        <w:t>Membership</w:t>
      </w:r>
      <w:r w:rsidRPr="00A2285B">
        <w:rPr>
          <w:spacing w:val="-6"/>
        </w:rPr>
        <w:t xml:space="preserve"> </w:t>
      </w:r>
      <w:r w:rsidRPr="00A2285B">
        <w:t>shall</w:t>
      </w:r>
      <w:r w:rsidRPr="00A2285B">
        <w:rPr>
          <w:spacing w:val="-6"/>
        </w:rPr>
        <w:t xml:space="preserve"> </w:t>
      </w:r>
      <w:r w:rsidRPr="00A2285B">
        <w:t>be</w:t>
      </w:r>
      <w:r w:rsidRPr="00A2285B">
        <w:rPr>
          <w:spacing w:val="-6"/>
        </w:rPr>
        <w:t xml:space="preserve"> </w:t>
      </w:r>
      <w:r w:rsidRPr="00A2285B">
        <w:t>one</w:t>
      </w:r>
      <w:r w:rsidRPr="00A2285B">
        <w:rPr>
          <w:spacing w:val="-6"/>
        </w:rPr>
        <w:t xml:space="preserve"> </w:t>
      </w:r>
      <w:r w:rsidRPr="00A2285B">
        <w:t>elected</w:t>
      </w:r>
      <w:r w:rsidRPr="00A2285B">
        <w:rPr>
          <w:spacing w:val="-6"/>
        </w:rPr>
        <w:t xml:space="preserve"> </w:t>
      </w:r>
      <w:r w:rsidRPr="00A2285B">
        <w:t>representative</w:t>
      </w:r>
      <w:r w:rsidRPr="00A2285B">
        <w:rPr>
          <w:spacing w:val="-7"/>
        </w:rPr>
        <w:t xml:space="preserve"> </w:t>
      </w:r>
      <w:r w:rsidRPr="00A2285B">
        <w:t>from</w:t>
      </w:r>
      <w:r w:rsidRPr="00A2285B">
        <w:rPr>
          <w:spacing w:val="-7"/>
        </w:rPr>
        <w:t xml:space="preserve"> </w:t>
      </w:r>
      <w:r w:rsidRPr="00A2285B">
        <w:t>each</w:t>
      </w:r>
      <w:r w:rsidRPr="00A2285B">
        <w:rPr>
          <w:spacing w:val="-6"/>
        </w:rPr>
        <w:t xml:space="preserve"> </w:t>
      </w:r>
      <w:r w:rsidRPr="00A2285B">
        <w:t>department</w:t>
      </w:r>
      <w:r w:rsidRPr="00A2285B">
        <w:rPr>
          <w:spacing w:val="-6"/>
        </w:rPr>
        <w:t xml:space="preserve"> </w:t>
      </w:r>
      <w:r w:rsidRPr="00A2285B">
        <w:t>in</w:t>
      </w:r>
      <w:r w:rsidRPr="00A2285B">
        <w:rPr>
          <w:spacing w:val="-6"/>
        </w:rPr>
        <w:t xml:space="preserve"> </w:t>
      </w:r>
      <w:r w:rsidRPr="00A2285B">
        <w:t>the</w:t>
      </w:r>
      <w:r w:rsidRPr="00A2285B">
        <w:rPr>
          <w:spacing w:val="-6"/>
        </w:rPr>
        <w:t xml:space="preserve"> </w:t>
      </w:r>
      <w:r w:rsidRPr="00A2285B">
        <w:t>College.</w:t>
      </w:r>
      <w:r w:rsidRPr="00A2285B">
        <w:rPr>
          <w:spacing w:val="43"/>
        </w:rPr>
        <w:t xml:space="preserve"> </w:t>
      </w:r>
      <w:r w:rsidRPr="00A2285B">
        <w:rPr>
          <w:spacing w:val="-1"/>
        </w:rPr>
        <w:t>Members</w:t>
      </w:r>
      <w:r w:rsidRPr="00A2285B">
        <w:rPr>
          <w:spacing w:val="29"/>
          <w:w w:val="99"/>
        </w:rPr>
        <w:t xml:space="preserve"> </w:t>
      </w:r>
      <w:r w:rsidRPr="00A2285B">
        <w:t>of</w:t>
      </w:r>
      <w:r w:rsidRPr="00A2285B">
        <w:rPr>
          <w:spacing w:val="-6"/>
        </w:rPr>
        <w:t xml:space="preserve"> </w:t>
      </w:r>
      <w:r w:rsidRPr="00A2285B">
        <w:t>the</w:t>
      </w:r>
      <w:r w:rsidRPr="00A2285B">
        <w:rPr>
          <w:spacing w:val="-5"/>
        </w:rPr>
        <w:t xml:space="preserve"> </w:t>
      </w:r>
      <w:r w:rsidRPr="00A2285B">
        <w:t>College</w:t>
      </w:r>
      <w:r w:rsidRPr="00A2285B">
        <w:rPr>
          <w:spacing w:val="-5"/>
        </w:rPr>
        <w:t xml:space="preserve"> </w:t>
      </w:r>
      <w:r w:rsidRPr="00A2285B">
        <w:t>committee</w:t>
      </w:r>
      <w:r w:rsidRPr="00A2285B">
        <w:rPr>
          <w:spacing w:val="-4"/>
        </w:rPr>
        <w:t xml:space="preserve"> </w:t>
      </w:r>
      <w:r w:rsidRPr="00A2285B">
        <w:rPr>
          <w:spacing w:val="-1"/>
        </w:rPr>
        <w:t>must</w:t>
      </w:r>
      <w:r w:rsidRPr="00A2285B">
        <w:rPr>
          <w:spacing w:val="-5"/>
        </w:rPr>
        <w:t xml:space="preserve"> </w:t>
      </w:r>
      <w:r w:rsidRPr="00A2285B">
        <w:t>be</w:t>
      </w:r>
      <w:r w:rsidRPr="00A2285B">
        <w:rPr>
          <w:spacing w:val="-5"/>
        </w:rPr>
        <w:t xml:space="preserve"> </w:t>
      </w:r>
      <w:r w:rsidRPr="00A2285B">
        <w:t>tenured</w:t>
      </w:r>
      <w:r w:rsidRPr="00A2285B">
        <w:rPr>
          <w:spacing w:val="-5"/>
        </w:rPr>
        <w:t xml:space="preserve"> </w:t>
      </w:r>
      <w:r w:rsidRPr="00A2285B">
        <w:t>faculty</w:t>
      </w:r>
      <w:r w:rsidRPr="00A2285B">
        <w:rPr>
          <w:spacing w:val="-5"/>
        </w:rPr>
        <w:t xml:space="preserve"> </w:t>
      </w:r>
      <w:r w:rsidRPr="00A2285B">
        <w:t>of</w:t>
      </w:r>
      <w:r w:rsidRPr="00A2285B">
        <w:rPr>
          <w:spacing w:val="-6"/>
        </w:rPr>
        <w:t xml:space="preserve"> </w:t>
      </w:r>
      <w:r w:rsidRPr="00A2285B">
        <w:t>the</w:t>
      </w:r>
      <w:r w:rsidRPr="00A2285B">
        <w:rPr>
          <w:spacing w:val="-5"/>
        </w:rPr>
        <w:t xml:space="preserve"> </w:t>
      </w:r>
      <w:r w:rsidRPr="00A2285B">
        <w:t>college.</w:t>
      </w:r>
    </w:p>
    <w:p w14:paraId="2B8CB2D3" w14:textId="77777777" w:rsidR="00394E06" w:rsidRPr="00A2285B" w:rsidRDefault="00394E06" w:rsidP="00394E06">
      <w:pPr>
        <w:pStyle w:val="BodyText"/>
        <w:kinsoku w:val="0"/>
        <w:overflowPunct w:val="0"/>
        <w:ind w:left="0"/>
      </w:pPr>
    </w:p>
    <w:p w14:paraId="4FB5183A" w14:textId="77777777" w:rsidR="00394E06" w:rsidRPr="00A2285B" w:rsidRDefault="00394E06" w:rsidP="00394E06">
      <w:pPr>
        <w:pStyle w:val="BodyText"/>
        <w:kinsoku w:val="0"/>
        <w:overflowPunct w:val="0"/>
        <w:ind w:left="820"/>
      </w:pPr>
      <w:r w:rsidRPr="00A2285B">
        <w:t>The</w:t>
      </w:r>
      <w:r w:rsidRPr="00A2285B">
        <w:rPr>
          <w:spacing w:val="-7"/>
        </w:rPr>
        <w:t xml:space="preserve"> </w:t>
      </w:r>
      <w:r w:rsidRPr="00A2285B">
        <w:t>responsibilities</w:t>
      </w:r>
      <w:r w:rsidRPr="00A2285B">
        <w:rPr>
          <w:spacing w:val="-6"/>
        </w:rPr>
        <w:t xml:space="preserve"> </w:t>
      </w:r>
      <w:r w:rsidRPr="00A2285B">
        <w:t>of</w:t>
      </w:r>
      <w:r w:rsidRPr="00A2285B">
        <w:rPr>
          <w:spacing w:val="-6"/>
        </w:rPr>
        <w:t xml:space="preserve"> </w:t>
      </w:r>
      <w:r w:rsidRPr="00A2285B">
        <w:t>this</w:t>
      </w:r>
      <w:r w:rsidRPr="00A2285B">
        <w:rPr>
          <w:spacing w:val="-8"/>
        </w:rPr>
        <w:t xml:space="preserve"> </w:t>
      </w:r>
      <w:r w:rsidRPr="00A2285B">
        <w:t>Committee</w:t>
      </w:r>
      <w:r w:rsidRPr="00A2285B">
        <w:rPr>
          <w:spacing w:val="-6"/>
        </w:rPr>
        <w:t xml:space="preserve"> </w:t>
      </w:r>
      <w:r w:rsidRPr="00A2285B">
        <w:t>are</w:t>
      </w:r>
      <w:r w:rsidRPr="00A2285B">
        <w:rPr>
          <w:spacing w:val="-6"/>
        </w:rPr>
        <w:t xml:space="preserve"> </w:t>
      </w:r>
      <w:r w:rsidRPr="00A2285B">
        <w:t>to:</w:t>
      </w:r>
    </w:p>
    <w:p w14:paraId="716F3F29" w14:textId="77777777" w:rsidR="00394E06" w:rsidRPr="00A2285B" w:rsidRDefault="00394E06" w:rsidP="00394E06">
      <w:pPr>
        <w:pStyle w:val="BodyText"/>
        <w:numPr>
          <w:ilvl w:val="0"/>
          <w:numId w:val="48"/>
        </w:numPr>
        <w:tabs>
          <w:tab w:val="left" w:pos="1181"/>
        </w:tabs>
        <w:kinsoku w:val="0"/>
        <w:overflowPunct w:val="0"/>
        <w:ind w:right="445"/>
      </w:pPr>
      <w:r w:rsidRPr="00A2285B">
        <w:t>Establish</w:t>
      </w:r>
      <w:r w:rsidRPr="00A2285B">
        <w:rPr>
          <w:spacing w:val="-7"/>
        </w:rPr>
        <w:t xml:space="preserve"> </w:t>
      </w:r>
      <w:r w:rsidRPr="00A2285B">
        <w:t>and</w:t>
      </w:r>
      <w:r w:rsidRPr="00A2285B">
        <w:rPr>
          <w:spacing w:val="-6"/>
        </w:rPr>
        <w:t xml:space="preserve"> </w:t>
      </w:r>
      <w:r w:rsidRPr="00A2285B">
        <w:t>maintain</w:t>
      </w:r>
      <w:r w:rsidRPr="00A2285B">
        <w:rPr>
          <w:spacing w:val="-6"/>
        </w:rPr>
        <w:t xml:space="preserve"> </w:t>
      </w:r>
      <w:r w:rsidRPr="00A2285B">
        <w:t>the</w:t>
      </w:r>
      <w:r w:rsidRPr="00A2285B">
        <w:rPr>
          <w:spacing w:val="-6"/>
        </w:rPr>
        <w:t xml:space="preserve"> </w:t>
      </w:r>
      <w:r w:rsidRPr="00A2285B">
        <w:rPr>
          <w:spacing w:val="-1"/>
        </w:rPr>
        <w:t>College</w:t>
      </w:r>
      <w:r w:rsidRPr="00A2285B">
        <w:rPr>
          <w:spacing w:val="-6"/>
        </w:rPr>
        <w:t xml:space="preserve"> </w:t>
      </w:r>
      <w:r w:rsidRPr="00A2285B">
        <w:t>Promotion</w:t>
      </w:r>
      <w:r w:rsidRPr="00A2285B">
        <w:rPr>
          <w:spacing w:val="-6"/>
        </w:rPr>
        <w:t xml:space="preserve"> </w:t>
      </w:r>
      <w:r w:rsidRPr="00A2285B">
        <w:rPr>
          <w:spacing w:val="-1"/>
        </w:rPr>
        <w:t>and</w:t>
      </w:r>
      <w:r w:rsidRPr="00A2285B">
        <w:rPr>
          <w:spacing w:val="-6"/>
        </w:rPr>
        <w:t xml:space="preserve"> </w:t>
      </w:r>
      <w:r w:rsidRPr="00A2285B">
        <w:rPr>
          <w:spacing w:val="-1"/>
        </w:rPr>
        <w:t>Tenure</w:t>
      </w:r>
      <w:r w:rsidRPr="00A2285B">
        <w:rPr>
          <w:spacing w:val="-6"/>
        </w:rPr>
        <w:t xml:space="preserve"> </w:t>
      </w:r>
      <w:r w:rsidRPr="00A2285B">
        <w:t>policies</w:t>
      </w:r>
      <w:r w:rsidRPr="00A2285B">
        <w:rPr>
          <w:spacing w:val="-6"/>
        </w:rPr>
        <w:t xml:space="preserve"> </w:t>
      </w:r>
      <w:r w:rsidRPr="00A2285B">
        <w:t>that</w:t>
      </w:r>
      <w:r w:rsidRPr="00A2285B">
        <w:rPr>
          <w:spacing w:val="-6"/>
        </w:rPr>
        <w:t xml:space="preserve"> </w:t>
      </w:r>
      <w:r w:rsidRPr="00A2285B">
        <w:t>are</w:t>
      </w:r>
      <w:r w:rsidRPr="00A2285B">
        <w:rPr>
          <w:spacing w:val="-6"/>
        </w:rPr>
        <w:t xml:space="preserve"> </w:t>
      </w:r>
      <w:r w:rsidRPr="00A2285B">
        <w:t>consistent</w:t>
      </w:r>
      <w:r w:rsidRPr="00A2285B">
        <w:rPr>
          <w:spacing w:val="-6"/>
        </w:rPr>
        <w:t xml:space="preserve"> </w:t>
      </w:r>
      <w:r w:rsidRPr="00A2285B">
        <w:t>with</w:t>
      </w:r>
      <w:r w:rsidRPr="00A2285B">
        <w:rPr>
          <w:spacing w:val="25"/>
          <w:w w:val="99"/>
        </w:rPr>
        <w:t xml:space="preserve"> </w:t>
      </w:r>
      <w:r w:rsidRPr="00A2285B">
        <w:t>University</w:t>
      </w:r>
      <w:r w:rsidRPr="00A2285B">
        <w:rPr>
          <w:spacing w:val="-9"/>
        </w:rPr>
        <w:t xml:space="preserve"> </w:t>
      </w:r>
      <w:r w:rsidRPr="00A2285B">
        <w:rPr>
          <w:spacing w:val="-1"/>
        </w:rPr>
        <w:t>guidelines</w:t>
      </w:r>
      <w:r w:rsidRPr="00A2285B">
        <w:rPr>
          <w:spacing w:val="-8"/>
        </w:rPr>
        <w:t xml:space="preserve"> </w:t>
      </w:r>
      <w:r w:rsidRPr="00A2285B">
        <w:t>for</w:t>
      </w:r>
      <w:r w:rsidRPr="00A2285B">
        <w:rPr>
          <w:spacing w:val="-8"/>
        </w:rPr>
        <w:t xml:space="preserve"> </w:t>
      </w:r>
      <w:r w:rsidRPr="00A2285B">
        <w:t>making</w:t>
      </w:r>
      <w:r w:rsidRPr="00A2285B">
        <w:rPr>
          <w:spacing w:val="-8"/>
        </w:rPr>
        <w:t xml:space="preserve"> </w:t>
      </w:r>
      <w:r w:rsidRPr="00A2285B">
        <w:t>recommendations</w:t>
      </w:r>
      <w:r w:rsidRPr="00A2285B">
        <w:rPr>
          <w:spacing w:val="-10"/>
        </w:rPr>
        <w:t xml:space="preserve"> </w:t>
      </w:r>
      <w:r w:rsidRPr="00A2285B">
        <w:t>for</w:t>
      </w:r>
      <w:r w:rsidRPr="00A2285B">
        <w:rPr>
          <w:spacing w:val="-9"/>
        </w:rPr>
        <w:t xml:space="preserve"> </w:t>
      </w:r>
      <w:r w:rsidRPr="00A2285B">
        <w:t>tenure,</w:t>
      </w:r>
      <w:r w:rsidRPr="00A2285B">
        <w:rPr>
          <w:spacing w:val="-8"/>
        </w:rPr>
        <w:t xml:space="preserve"> </w:t>
      </w:r>
      <w:r w:rsidRPr="00A2285B">
        <w:t>evaluation</w:t>
      </w:r>
      <w:r w:rsidRPr="00A2285B">
        <w:rPr>
          <w:spacing w:val="-8"/>
        </w:rPr>
        <w:t xml:space="preserve"> </w:t>
      </w:r>
      <w:r w:rsidRPr="00A2285B">
        <w:t>and</w:t>
      </w:r>
      <w:r w:rsidRPr="00A2285B">
        <w:rPr>
          <w:spacing w:val="-9"/>
        </w:rPr>
        <w:t xml:space="preserve"> </w:t>
      </w:r>
      <w:r w:rsidRPr="00A2285B">
        <w:rPr>
          <w:spacing w:val="-1"/>
        </w:rPr>
        <w:t>promotion.</w:t>
      </w:r>
    </w:p>
    <w:p w14:paraId="53D6FCC8" w14:textId="77777777" w:rsidR="00394E06" w:rsidRPr="00A2285B" w:rsidRDefault="00394E06" w:rsidP="00394E06">
      <w:pPr>
        <w:pStyle w:val="BodyText"/>
        <w:numPr>
          <w:ilvl w:val="0"/>
          <w:numId w:val="48"/>
        </w:numPr>
        <w:tabs>
          <w:tab w:val="left" w:pos="1180"/>
        </w:tabs>
        <w:kinsoku w:val="0"/>
        <w:overflowPunct w:val="0"/>
        <w:ind w:right="445"/>
      </w:pPr>
      <w:r w:rsidRPr="00A2285B">
        <w:t xml:space="preserve"> Ensure that </w:t>
      </w:r>
      <w:r w:rsidRPr="00A2285B">
        <w:rPr>
          <w:spacing w:val="-1"/>
        </w:rPr>
        <w:t>College</w:t>
      </w:r>
      <w:r w:rsidRPr="00A2285B">
        <w:t xml:space="preserve"> and </w:t>
      </w:r>
      <w:r w:rsidRPr="00A2285B">
        <w:rPr>
          <w:spacing w:val="-1"/>
        </w:rPr>
        <w:t>departmental</w:t>
      </w:r>
      <w:r w:rsidRPr="00A2285B">
        <w:t xml:space="preserve"> promotion and tenure </w:t>
      </w:r>
      <w:r w:rsidRPr="00A2285B">
        <w:rPr>
          <w:spacing w:val="-1"/>
        </w:rPr>
        <w:t>guidelines</w:t>
      </w:r>
      <w:r w:rsidRPr="00A2285B">
        <w:t xml:space="preserve"> are kept current and approved </w:t>
      </w:r>
      <w:r w:rsidRPr="00A2285B">
        <w:rPr>
          <w:spacing w:val="-1"/>
        </w:rPr>
        <w:t>by</w:t>
      </w:r>
      <w:r w:rsidRPr="00A2285B">
        <w:t xml:space="preserve"> faculty, Dean and </w:t>
      </w:r>
      <w:r w:rsidRPr="00A2285B">
        <w:rPr>
          <w:spacing w:val="-1"/>
        </w:rPr>
        <w:t>Provost</w:t>
      </w:r>
    </w:p>
    <w:p w14:paraId="66C2E803" w14:textId="77777777" w:rsidR="00394E06" w:rsidRPr="00A2285B" w:rsidRDefault="00394E06" w:rsidP="00394E06">
      <w:pPr>
        <w:pStyle w:val="BodyText"/>
        <w:numPr>
          <w:ilvl w:val="0"/>
          <w:numId w:val="48"/>
        </w:numPr>
        <w:tabs>
          <w:tab w:val="left" w:pos="1180"/>
        </w:tabs>
        <w:kinsoku w:val="0"/>
        <w:overflowPunct w:val="0"/>
        <w:ind w:right="869"/>
      </w:pPr>
      <w:r w:rsidRPr="00A2285B">
        <w:t>Provide</w:t>
      </w:r>
      <w:r w:rsidRPr="00A2285B">
        <w:rPr>
          <w:spacing w:val="-8"/>
        </w:rPr>
        <w:t xml:space="preserve"> </w:t>
      </w:r>
      <w:r w:rsidRPr="00A2285B">
        <w:t>recommendations</w:t>
      </w:r>
      <w:r w:rsidRPr="00A2285B">
        <w:rPr>
          <w:spacing w:val="-8"/>
        </w:rPr>
        <w:t xml:space="preserve"> </w:t>
      </w:r>
      <w:r w:rsidRPr="00A2285B">
        <w:t>concerning</w:t>
      </w:r>
      <w:r w:rsidRPr="00A2285B">
        <w:rPr>
          <w:spacing w:val="-8"/>
        </w:rPr>
        <w:t xml:space="preserve"> </w:t>
      </w:r>
      <w:r w:rsidRPr="00A2285B">
        <w:rPr>
          <w:spacing w:val="-1"/>
        </w:rPr>
        <w:t>all</w:t>
      </w:r>
      <w:r w:rsidRPr="00A2285B">
        <w:rPr>
          <w:spacing w:val="-8"/>
        </w:rPr>
        <w:t xml:space="preserve"> </w:t>
      </w:r>
      <w:r w:rsidRPr="00A2285B">
        <w:rPr>
          <w:spacing w:val="-1"/>
        </w:rPr>
        <w:t>College</w:t>
      </w:r>
      <w:r w:rsidRPr="00A2285B">
        <w:rPr>
          <w:spacing w:val="-7"/>
        </w:rPr>
        <w:t xml:space="preserve"> </w:t>
      </w:r>
      <w:r w:rsidRPr="00A2285B">
        <w:rPr>
          <w:spacing w:val="-1"/>
        </w:rPr>
        <w:t>promotion</w:t>
      </w:r>
      <w:r w:rsidRPr="00A2285B">
        <w:rPr>
          <w:spacing w:val="-8"/>
        </w:rPr>
        <w:t xml:space="preserve"> </w:t>
      </w:r>
      <w:r w:rsidRPr="00A2285B">
        <w:t>and</w:t>
      </w:r>
      <w:r w:rsidRPr="00A2285B">
        <w:rPr>
          <w:spacing w:val="-8"/>
        </w:rPr>
        <w:t xml:space="preserve"> </w:t>
      </w:r>
      <w:r w:rsidRPr="00A2285B">
        <w:t>tenure</w:t>
      </w:r>
      <w:r w:rsidRPr="00A2285B">
        <w:rPr>
          <w:spacing w:val="-8"/>
        </w:rPr>
        <w:t xml:space="preserve"> </w:t>
      </w:r>
      <w:r w:rsidRPr="00A2285B">
        <w:t>candidates</w:t>
      </w:r>
      <w:r w:rsidRPr="00A2285B">
        <w:rPr>
          <w:spacing w:val="-8"/>
        </w:rPr>
        <w:t xml:space="preserve"> </w:t>
      </w:r>
      <w:r w:rsidRPr="00A2285B">
        <w:t>in</w:t>
      </w:r>
      <w:r w:rsidRPr="00A2285B">
        <w:rPr>
          <w:spacing w:val="27"/>
          <w:w w:val="99"/>
        </w:rPr>
        <w:t xml:space="preserve"> </w:t>
      </w:r>
      <w:r w:rsidRPr="00A2285B">
        <w:t>accordance</w:t>
      </w:r>
      <w:r w:rsidRPr="00A2285B">
        <w:rPr>
          <w:spacing w:val="-6"/>
        </w:rPr>
        <w:t xml:space="preserve"> </w:t>
      </w:r>
      <w:r w:rsidRPr="00A2285B">
        <w:t>with</w:t>
      </w:r>
      <w:r w:rsidRPr="00A2285B">
        <w:rPr>
          <w:spacing w:val="-6"/>
        </w:rPr>
        <w:t xml:space="preserve"> </w:t>
      </w:r>
      <w:r w:rsidRPr="00A2285B">
        <w:t>the</w:t>
      </w:r>
      <w:r w:rsidRPr="00A2285B">
        <w:rPr>
          <w:spacing w:val="-5"/>
        </w:rPr>
        <w:t xml:space="preserve"> </w:t>
      </w:r>
      <w:r w:rsidRPr="00A2285B">
        <w:t>policies</w:t>
      </w:r>
      <w:r w:rsidRPr="00A2285B">
        <w:rPr>
          <w:spacing w:val="-6"/>
        </w:rPr>
        <w:t xml:space="preserve"> </w:t>
      </w:r>
      <w:r w:rsidRPr="00A2285B">
        <w:t>of</w:t>
      </w:r>
      <w:r w:rsidRPr="00A2285B">
        <w:rPr>
          <w:spacing w:val="-6"/>
        </w:rPr>
        <w:t xml:space="preserve"> </w:t>
      </w:r>
      <w:r w:rsidRPr="00A2285B">
        <w:t>the</w:t>
      </w:r>
      <w:r w:rsidRPr="00A2285B">
        <w:rPr>
          <w:spacing w:val="-5"/>
        </w:rPr>
        <w:t xml:space="preserve"> </w:t>
      </w:r>
      <w:r w:rsidRPr="00A2285B">
        <w:t>College</w:t>
      </w:r>
      <w:r w:rsidRPr="00A2285B">
        <w:rPr>
          <w:spacing w:val="-6"/>
        </w:rPr>
        <w:t xml:space="preserve"> </w:t>
      </w:r>
      <w:r w:rsidRPr="00A2285B">
        <w:t>on</w:t>
      </w:r>
      <w:r w:rsidRPr="00A2285B">
        <w:rPr>
          <w:spacing w:val="-5"/>
        </w:rPr>
        <w:t xml:space="preserve"> </w:t>
      </w:r>
      <w:r w:rsidRPr="00A2285B">
        <w:rPr>
          <w:spacing w:val="-1"/>
        </w:rPr>
        <w:t>Promotion</w:t>
      </w:r>
      <w:r w:rsidRPr="00A2285B">
        <w:rPr>
          <w:spacing w:val="-6"/>
        </w:rPr>
        <w:t xml:space="preserve"> </w:t>
      </w:r>
      <w:r w:rsidRPr="00A2285B">
        <w:t>and</w:t>
      </w:r>
      <w:r w:rsidRPr="00A2285B">
        <w:rPr>
          <w:spacing w:val="-6"/>
        </w:rPr>
        <w:t xml:space="preserve"> </w:t>
      </w:r>
      <w:r w:rsidRPr="00A2285B">
        <w:t>Tenure.</w:t>
      </w:r>
    </w:p>
    <w:p w14:paraId="5E4B9D9E" w14:textId="77777777" w:rsidR="00394E06" w:rsidRPr="00A2285B" w:rsidRDefault="00394E06" w:rsidP="00394E06">
      <w:pPr>
        <w:pStyle w:val="BodyText"/>
        <w:numPr>
          <w:ilvl w:val="0"/>
          <w:numId w:val="48"/>
        </w:numPr>
        <w:tabs>
          <w:tab w:val="left" w:pos="1181"/>
        </w:tabs>
        <w:kinsoku w:val="0"/>
        <w:overflowPunct w:val="0"/>
        <w:ind w:right="445"/>
      </w:pPr>
      <w:r w:rsidRPr="00A2285B">
        <w:t>Provide</w:t>
      </w:r>
      <w:r w:rsidRPr="00A2285B">
        <w:rPr>
          <w:spacing w:val="-10"/>
        </w:rPr>
        <w:t xml:space="preserve"> </w:t>
      </w:r>
      <w:r w:rsidRPr="00A2285B">
        <w:t>recommendations</w:t>
      </w:r>
      <w:r w:rsidRPr="00A2285B">
        <w:rPr>
          <w:spacing w:val="-9"/>
        </w:rPr>
        <w:t xml:space="preserve"> </w:t>
      </w:r>
      <w:r w:rsidRPr="00A2285B">
        <w:t>concerning</w:t>
      </w:r>
      <w:r w:rsidRPr="00A2285B">
        <w:rPr>
          <w:spacing w:val="-10"/>
        </w:rPr>
        <w:t xml:space="preserve"> </w:t>
      </w:r>
      <w:r w:rsidRPr="00A2285B">
        <w:rPr>
          <w:spacing w:val="-1"/>
        </w:rPr>
        <w:t>decisions</w:t>
      </w:r>
      <w:r w:rsidRPr="00A2285B">
        <w:rPr>
          <w:spacing w:val="-11"/>
        </w:rPr>
        <w:t xml:space="preserve"> </w:t>
      </w:r>
      <w:r w:rsidRPr="00A2285B">
        <w:rPr>
          <w:spacing w:val="-1"/>
        </w:rPr>
        <w:t>involving</w:t>
      </w:r>
      <w:r w:rsidRPr="00A2285B">
        <w:rPr>
          <w:spacing w:val="-10"/>
        </w:rPr>
        <w:t xml:space="preserve"> </w:t>
      </w:r>
      <w:r w:rsidRPr="00A2285B">
        <w:rPr>
          <w:spacing w:val="-1"/>
        </w:rPr>
        <w:t>the</w:t>
      </w:r>
      <w:r w:rsidRPr="00A2285B">
        <w:rPr>
          <w:spacing w:val="-9"/>
        </w:rPr>
        <w:t xml:space="preserve"> </w:t>
      </w:r>
      <w:r w:rsidRPr="00A2285B">
        <w:rPr>
          <w:spacing w:val="-1"/>
        </w:rPr>
        <w:t>non-renewal</w:t>
      </w:r>
      <w:r w:rsidRPr="00A2285B">
        <w:rPr>
          <w:spacing w:val="-10"/>
        </w:rPr>
        <w:t xml:space="preserve"> </w:t>
      </w:r>
      <w:r w:rsidRPr="00A2285B">
        <w:t>of</w:t>
      </w:r>
      <w:r w:rsidRPr="00A2285B">
        <w:rPr>
          <w:spacing w:val="-9"/>
        </w:rPr>
        <w:t xml:space="preserve"> </w:t>
      </w:r>
      <w:r w:rsidRPr="00A2285B">
        <w:rPr>
          <w:spacing w:val="-1"/>
        </w:rPr>
        <w:t>probationary</w:t>
      </w:r>
      <w:r w:rsidRPr="00A2285B">
        <w:rPr>
          <w:spacing w:val="75"/>
          <w:w w:val="99"/>
        </w:rPr>
        <w:t xml:space="preserve"> </w:t>
      </w:r>
      <w:r w:rsidRPr="00A2285B">
        <w:t>faculty</w:t>
      </w:r>
      <w:r w:rsidRPr="00A2285B">
        <w:rPr>
          <w:spacing w:val="-16"/>
        </w:rPr>
        <w:t xml:space="preserve"> </w:t>
      </w:r>
      <w:r w:rsidRPr="00A2285B">
        <w:t>appointments</w:t>
      </w:r>
    </w:p>
    <w:p w14:paraId="15EAB122" w14:textId="77777777" w:rsidR="00394E06" w:rsidRPr="00A2285B" w:rsidRDefault="00394E06" w:rsidP="00394E06">
      <w:pPr>
        <w:pStyle w:val="BodyText"/>
        <w:kinsoku w:val="0"/>
        <w:overflowPunct w:val="0"/>
        <w:spacing w:before="2"/>
        <w:ind w:left="0"/>
      </w:pPr>
    </w:p>
    <w:p w14:paraId="679A2D0E" w14:textId="7B78E79A" w:rsidR="00394E06" w:rsidRPr="00A2285B" w:rsidRDefault="00394E06" w:rsidP="00394E06">
      <w:pPr>
        <w:pStyle w:val="Heading1"/>
        <w:kinsoku w:val="0"/>
        <w:overflowPunct w:val="0"/>
        <w:rPr>
          <w:b w:val="0"/>
          <w:bCs w:val="0"/>
        </w:rPr>
      </w:pPr>
      <w:r w:rsidRPr="00A2285B">
        <w:t>PART</w:t>
      </w:r>
      <w:r w:rsidRPr="00A2285B">
        <w:rPr>
          <w:spacing w:val="-7"/>
        </w:rPr>
        <w:t xml:space="preserve"> </w:t>
      </w:r>
      <w:r w:rsidRPr="00A2285B">
        <w:t>V.</w:t>
      </w:r>
      <w:r w:rsidRPr="00A2285B">
        <w:rPr>
          <w:spacing w:val="41"/>
        </w:rPr>
        <w:t xml:space="preserve"> </w:t>
      </w:r>
      <w:r w:rsidRPr="00A2285B">
        <w:t>Amendments</w:t>
      </w:r>
      <w:r w:rsidR="00BC2C5B">
        <w:t>/Revisions</w:t>
      </w:r>
    </w:p>
    <w:p w14:paraId="20BF6BC6" w14:textId="77777777" w:rsidR="00394E06" w:rsidRPr="00A2285B" w:rsidRDefault="00394E06" w:rsidP="00394E06">
      <w:pPr>
        <w:pStyle w:val="BodyText"/>
        <w:kinsoku w:val="0"/>
        <w:overflowPunct w:val="0"/>
        <w:spacing w:before="10"/>
        <w:ind w:left="0"/>
        <w:rPr>
          <w:b/>
          <w:bCs/>
        </w:rPr>
      </w:pPr>
    </w:p>
    <w:p w14:paraId="6A963DCE" w14:textId="758C2388" w:rsidR="00394E06" w:rsidRPr="00A2285B" w:rsidRDefault="00394E06" w:rsidP="00394E06">
      <w:pPr>
        <w:pStyle w:val="BodyText"/>
        <w:kinsoku w:val="0"/>
        <w:overflowPunct w:val="0"/>
        <w:ind w:left="100"/>
      </w:pPr>
      <w:r w:rsidRPr="00A2285B">
        <w:t>Section</w:t>
      </w:r>
      <w:r w:rsidRPr="00A2285B">
        <w:rPr>
          <w:spacing w:val="-7"/>
        </w:rPr>
        <w:t xml:space="preserve"> </w:t>
      </w:r>
      <w:r w:rsidRPr="00A2285B">
        <w:t>1.</w:t>
      </w:r>
      <w:r w:rsidRPr="00A2285B">
        <w:rPr>
          <w:spacing w:val="41"/>
        </w:rPr>
        <w:t xml:space="preserve"> </w:t>
      </w:r>
      <w:r w:rsidRPr="00A2285B">
        <w:rPr>
          <w:spacing w:val="-1"/>
        </w:rPr>
        <w:t>Amendment</w:t>
      </w:r>
      <w:r w:rsidR="00BC2C5B">
        <w:rPr>
          <w:spacing w:val="-1"/>
        </w:rPr>
        <w:t>/Revisions</w:t>
      </w:r>
      <w:r w:rsidRPr="00A2285B">
        <w:rPr>
          <w:spacing w:val="-7"/>
        </w:rPr>
        <w:t xml:space="preserve"> </w:t>
      </w:r>
      <w:r w:rsidRPr="00A2285B">
        <w:t>Proposals</w:t>
      </w:r>
    </w:p>
    <w:p w14:paraId="20CDEE7D" w14:textId="77777777" w:rsidR="00394E06" w:rsidRPr="00A2285B" w:rsidRDefault="00394E06" w:rsidP="00394E06">
      <w:pPr>
        <w:pStyle w:val="BodyText"/>
        <w:kinsoku w:val="0"/>
        <w:overflowPunct w:val="0"/>
        <w:ind w:left="0"/>
      </w:pPr>
    </w:p>
    <w:p w14:paraId="17430568" w14:textId="0C41C7A3" w:rsidR="00394E06" w:rsidRPr="00A2285B" w:rsidRDefault="00394E06" w:rsidP="00394E06">
      <w:pPr>
        <w:pStyle w:val="BodyText"/>
        <w:kinsoku w:val="0"/>
        <w:overflowPunct w:val="0"/>
        <w:ind w:left="820" w:right="155"/>
      </w:pPr>
      <w:r w:rsidRPr="00A2285B">
        <w:rPr>
          <w:spacing w:val="-1"/>
        </w:rPr>
        <w:t>Amendments</w:t>
      </w:r>
      <w:r w:rsidR="00BC2C5B">
        <w:rPr>
          <w:spacing w:val="-1"/>
        </w:rPr>
        <w:t>/Revisions</w:t>
      </w:r>
      <w:r w:rsidRPr="00A2285B">
        <w:rPr>
          <w:spacing w:val="-6"/>
        </w:rPr>
        <w:t xml:space="preserve"> </w:t>
      </w:r>
      <w:r w:rsidRPr="00A2285B">
        <w:t>to</w:t>
      </w:r>
      <w:r w:rsidRPr="00A2285B">
        <w:rPr>
          <w:spacing w:val="-5"/>
        </w:rPr>
        <w:t xml:space="preserve"> </w:t>
      </w:r>
      <w:r w:rsidRPr="00A2285B">
        <w:t>the</w:t>
      </w:r>
      <w:r w:rsidRPr="00A2285B">
        <w:rPr>
          <w:spacing w:val="-5"/>
        </w:rPr>
        <w:t xml:space="preserve"> </w:t>
      </w:r>
      <w:r w:rsidRPr="00A2285B">
        <w:t>College</w:t>
      </w:r>
      <w:r w:rsidRPr="00A2285B">
        <w:rPr>
          <w:spacing w:val="-5"/>
        </w:rPr>
        <w:t xml:space="preserve"> </w:t>
      </w:r>
      <w:r w:rsidRPr="00A2285B">
        <w:t>Bylaws</w:t>
      </w:r>
      <w:r w:rsidRPr="00A2285B">
        <w:rPr>
          <w:spacing w:val="-5"/>
        </w:rPr>
        <w:t xml:space="preserve"> </w:t>
      </w:r>
      <w:r w:rsidRPr="00A2285B">
        <w:rPr>
          <w:spacing w:val="-1"/>
        </w:rPr>
        <w:t>may</w:t>
      </w:r>
      <w:r w:rsidRPr="00A2285B">
        <w:rPr>
          <w:spacing w:val="-5"/>
        </w:rPr>
        <w:t xml:space="preserve"> </w:t>
      </w:r>
      <w:r w:rsidRPr="00A2285B">
        <w:t>be</w:t>
      </w:r>
      <w:r w:rsidRPr="00A2285B">
        <w:rPr>
          <w:spacing w:val="-5"/>
        </w:rPr>
        <w:t xml:space="preserve"> </w:t>
      </w:r>
      <w:r w:rsidRPr="00A2285B">
        <w:t>proposed</w:t>
      </w:r>
      <w:r w:rsidRPr="00A2285B">
        <w:rPr>
          <w:spacing w:val="-5"/>
        </w:rPr>
        <w:t xml:space="preserve"> </w:t>
      </w:r>
      <w:r w:rsidRPr="00A2285B">
        <w:t>by</w:t>
      </w:r>
      <w:r w:rsidRPr="00A2285B">
        <w:rPr>
          <w:spacing w:val="-3"/>
        </w:rPr>
        <w:t xml:space="preserve"> </w:t>
      </w:r>
      <w:r w:rsidRPr="00A2285B">
        <w:t>any</w:t>
      </w:r>
      <w:r w:rsidRPr="00A2285B">
        <w:rPr>
          <w:spacing w:val="-6"/>
        </w:rPr>
        <w:t xml:space="preserve"> </w:t>
      </w:r>
      <w:r w:rsidRPr="00A2285B">
        <w:t>Standing</w:t>
      </w:r>
      <w:r w:rsidRPr="00A2285B">
        <w:rPr>
          <w:spacing w:val="-5"/>
        </w:rPr>
        <w:t xml:space="preserve"> </w:t>
      </w:r>
      <w:r w:rsidRPr="00A2285B">
        <w:rPr>
          <w:spacing w:val="-1"/>
        </w:rPr>
        <w:t>Committee</w:t>
      </w:r>
      <w:r w:rsidRPr="00A2285B">
        <w:rPr>
          <w:spacing w:val="-5"/>
        </w:rPr>
        <w:t xml:space="preserve"> </w:t>
      </w:r>
      <w:r w:rsidRPr="00A2285B">
        <w:t>or</w:t>
      </w:r>
      <w:r w:rsidRPr="00A2285B">
        <w:rPr>
          <w:spacing w:val="-5"/>
        </w:rPr>
        <w:t xml:space="preserve"> </w:t>
      </w:r>
      <w:r w:rsidRPr="00A2285B">
        <w:t>by</w:t>
      </w:r>
      <w:r w:rsidRPr="00A2285B">
        <w:rPr>
          <w:spacing w:val="-4"/>
        </w:rPr>
        <w:t xml:space="preserve"> </w:t>
      </w:r>
      <w:r w:rsidRPr="00A2285B">
        <w:t>a</w:t>
      </w:r>
      <w:r w:rsidRPr="00A2285B">
        <w:rPr>
          <w:spacing w:val="-5"/>
        </w:rPr>
        <w:t xml:space="preserve"> </w:t>
      </w:r>
      <w:r w:rsidRPr="00A2285B">
        <w:t>petition</w:t>
      </w:r>
      <w:r w:rsidRPr="00A2285B">
        <w:rPr>
          <w:spacing w:val="39"/>
        </w:rPr>
        <w:t xml:space="preserve"> </w:t>
      </w:r>
      <w:r w:rsidRPr="00A2285B">
        <w:rPr>
          <w:spacing w:val="-1"/>
        </w:rPr>
        <w:t>signed</w:t>
      </w:r>
      <w:r w:rsidRPr="00A2285B">
        <w:rPr>
          <w:spacing w:val="-5"/>
        </w:rPr>
        <w:t xml:space="preserve"> </w:t>
      </w:r>
      <w:r w:rsidRPr="00A2285B">
        <w:t>by</w:t>
      </w:r>
      <w:r w:rsidRPr="00A2285B">
        <w:rPr>
          <w:spacing w:val="-3"/>
        </w:rPr>
        <w:t xml:space="preserve"> </w:t>
      </w:r>
      <w:r w:rsidRPr="00A2285B">
        <w:t>ten</w:t>
      </w:r>
      <w:r w:rsidRPr="00A2285B">
        <w:rPr>
          <w:spacing w:val="-5"/>
        </w:rPr>
        <w:t xml:space="preserve"> </w:t>
      </w:r>
      <w:r w:rsidRPr="00A2285B">
        <w:t>percent</w:t>
      </w:r>
      <w:r w:rsidRPr="00A2285B">
        <w:rPr>
          <w:spacing w:val="-5"/>
        </w:rPr>
        <w:t xml:space="preserve"> </w:t>
      </w:r>
      <w:r w:rsidRPr="00A2285B">
        <w:t>of</w:t>
      </w:r>
      <w:r w:rsidRPr="00A2285B">
        <w:rPr>
          <w:spacing w:val="-5"/>
        </w:rPr>
        <w:t xml:space="preserve"> </w:t>
      </w:r>
      <w:r w:rsidRPr="00A2285B">
        <w:t>the</w:t>
      </w:r>
      <w:r w:rsidRPr="00A2285B">
        <w:rPr>
          <w:spacing w:val="-4"/>
        </w:rPr>
        <w:t xml:space="preserve"> </w:t>
      </w:r>
      <w:r w:rsidRPr="00A2285B">
        <w:t>Faculty</w:t>
      </w:r>
      <w:r w:rsidRPr="00A2285B">
        <w:rPr>
          <w:spacing w:val="-3"/>
        </w:rPr>
        <w:t xml:space="preserve"> </w:t>
      </w:r>
      <w:r w:rsidRPr="00A2285B">
        <w:t>and</w:t>
      </w:r>
      <w:r w:rsidRPr="00A2285B">
        <w:rPr>
          <w:spacing w:val="-6"/>
        </w:rPr>
        <w:t xml:space="preserve"> </w:t>
      </w:r>
      <w:r w:rsidRPr="00A2285B">
        <w:rPr>
          <w:spacing w:val="-1"/>
        </w:rPr>
        <w:t>presented</w:t>
      </w:r>
      <w:r w:rsidRPr="00A2285B">
        <w:rPr>
          <w:spacing w:val="-5"/>
        </w:rPr>
        <w:t xml:space="preserve"> </w:t>
      </w:r>
      <w:r w:rsidRPr="00A2285B">
        <w:t>to</w:t>
      </w:r>
      <w:r w:rsidRPr="00A2285B">
        <w:rPr>
          <w:spacing w:val="-5"/>
        </w:rPr>
        <w:t xml:space="preserve"> </w:t>
      </w:r>
      <w:r w:rsidRPr="00A2285B">
        <w:t>the</w:t>
      </w:r>
      <w:r w:rsidRPr="00A2285B">
        <w:rPr>
          <w:spacing w:val="-4"/>
        </w:rPr>
        <w:t xml:space="preserve"> </w:t>
      </w:r>
      <w:r w:rsidRPr="00A2285B">
        <w:t>faculty</w:t>
      </w:r>
      <w:r w:rsidRPr="00A2285B">
        <w:rPr>
          <w:spacing w:val="-3"/>
        </w:rPr>
        <w:t xml:space="preserve"> </w:t>
      </w:r>
      <w:r w:rsidRPr="00A2285B">
        <w:t>at</w:t>
      </w:r>
      <w:r w:rsidRPr="00A2285B">
        <w:rPr>
          <w:spacing w:val="-5"/>
        </w:rPr>
        <w:t xml:space="preserve"> </w:t>
      </w:r>
      <w:r w:rsidRPr="00A2285B">
        <w:t>a</w:t>
      </w:r>
      <w:r w:rsidRPr="00A2285B">
        <w:rPr>
          <w:spacing w:val="-5"/>
        </w:rPr>
        <w:t xml:space="preserve"> </w:t>
      </w:r>
      <w:r w:rsidRPr="00A2285B">
        <w:t>regularly</w:t>
      </w:r>
      <w:r w:rsidRPr="00A2285B">
        <w:rPr>
          <w:spacing w:val="-3"/>
        </w:rPr>
        <w:t xml:space="preserve"> </w:t>
      </w:r>
      <w:r w:rsidRPr="00A2285B">
        <w:t>scheduled</w:t>
      </w:r>
      <w:r w:rsidRPr="00A2285B">
        <w:rPr>
          <w:spacing w:val="-5"/>
        </w:rPr>
        <w:t xml:space="preserve"> </w:t>
      </w:r>
      <w:r w:rsidRPr="00A2285B">
        <w:t>meeting.</w:t>
      </w:r>
      <w:r w:rsidRPr="00A2285B">
        <w:rPr>
          <w:spacing w:val="12"/>
        </w:rPr>
        <w:t xml:space="preserve">  </w:t>
      </w:r>
      <w:r w:rsidRPr="00A2285B">
        <w:t>The</w:t>
      </w:r>
      <w:r w:rsidRPr="00A2285B">
        <w:rPr>
          <w:spacing w:val="-6"/>
        </w:rPr>
        <w:t xml:space="preserve"> </w:t>
      </w:r>
      <w:r w:rsidRPr="00A2285B">
        <w:t>Secretary</w:t>
      </w:r>
      <w:r w:rsidRPr="00A2285B">
        <w:rPr>
          <w:spacing w:val="-3"/>
        </w:rPr>
        <w:t xml:space="preserve"> </w:t>
      </w:r>
      <w:r w:rsidRPr="00A2285B">
        <w:t>of</w:t>
      </w:r>
      <w:r w:rsidRPr="00A2285B">
        <w:rPr>
          <w:spacing w:val="-6"/>
        </w:rPr>
        <w:t xml:space="preserve"> </w:t>
      </w:r>
      <w:r w:rsidRPr="00A2285B">
        <w:t>the</w:t>
      </w:r>
      <w:r w:rsidRPr="00A2285B">
        <w:rPr>
          <w:spacing w:val="-5"/>
        </w:rPr>
        <w:t xml:space="preserve"> </w:t>
      </w:r>
      <w:r w:rsidRPr="00A2285B">
        <w:t>Faculty</w:t>
      </w:r>
      <w:r w:rsidRPr="00A2285B">
        <w:rPr>
          <w:spacing w:val="-3"/>
        </w:rPr>
        <w:t xml:space="preserve"> </w:t>
      </w:r>
      <w:r w:rsidRPr="00A2285B">
        <w:rPr>
          <w:spacing w:val="-1"/>
        </w:rPr>
        <w:t>shall</w:t>
      </w:r>
      <w:r w:rsidRPr="00A2285B">
        <w:rPr>
          <w:spacing w:val="-5"/>
        </w:rPr>
        <w:t xml:space="preserve"> </w:t>
      </w:r>
      <w:r w:rsidRPr="00A2285B">
        <w:t>distribute</w:t>
      </w:r>
      <w:r w:rsidRPr="00A2285B">
        <w:rPr>
          <w:spacing w:val="-7"/>
        </w:rPr>
        <w:t xml:space="preserve"> </w:t>
      </w:r>
      <w:r w:rsidRPr="00A2285B">
        <w:t>the</w:t>
      </w:r>
      <w:r w:rsidRPr="00A2285B">
        <w:rPr>
          <w:spacing w:val="-5"/>
        </w:rPr>
        <w:t xml:space="preserve"> </w:t>
      </w:r>
      <w:r w:rsidRPr="00A2285B">
        <w:t>proposed</w:t>
      </w:r>
      <w:r w:rsidRPr="00A2285B">
        <w:rPr>
          <w:spacing w:val="-5"/>
        </w:rPr>
        <w:t xml:space="preserve"> </w:t>
      </w:r>
      <w:r w:rsidRPr="00A2285B">
        <w:t>changes</w:t>
      </w:r>
      <w:r w:rsidRPr="00A2285B">
        <w:rPr>
          <w:spacing w:val="-5"/>
        </w:rPr>
        <w:t xml:space="preserve"> </w:t>
      </w:r>
      <w:r w:rsidRPr="00A2285B">
        <w:t>to</w:t>
      </w:r>
      <w:r w:rsidRPr="00A2285B">
        <w:rPr>
          <w:spacing w:val="-5"/>
        </w:rPr>
        <w:t xml:space="preserve"> </w:t>
      </w:r>
      <w:r w:rsidRPr="00A2285B">
        <w:t>all</w:t>
      </w:r>
      <w:r w:rsidRPr="00A2285B">
        <w:rPr>
          <w:spacing w:val="-6"/>
        </w:rPr>
        <w:t xml:space="preserve"> </w:t>
      </w:r>
      <w:r w:rsidRPr="00A2285B">
        <w:rPr>
          <w:spacing w:val="-1"/>
        </w:rPr>
        <w:t>members</w:t>
      </w:r>
      <w:r w:rsidRPr="00A2285B">
        <w:rPr>
          <w:spacing w:val="-5"/>
        </w:rPr>
        <w:t xml:space="preserve"> </w:t>
      </w:r>
      <w:r w:rsidRPr="00A2285B">
        <w:t>of</w:t>
      </w:r>
      <w:r w:rsidRPr="00A2285B">
        <w:rPr>
          <w:spacing w:val="-5"/>
        </w:rPr>
        <w:t xml:space="preserve"> </w:t>
      </w:r>
      <w:r w:rsidRPr="00A2285B">
        <w:t>the</w:t>
      </w:r>
      <w:r w:rsidRPr="00A2285B">
        <w:rPr>
          <w:spacing w:val="-5"/>
        </w:rPr>
        <w:t xml:space="preserve"> </w:t>
      </w:r>
      <w:r w:rsidRPr="00A2285B">
        <w:t>Faculty</w:t>
      </w:r>
      <w:r w:rsidRPr="00A2285B">
        <w:rPr>
          <w:spacing w:val="29"/>
        </w:rPr>
        <w:t xml:space="preserve"> </w:t>
      </w:r>
      <w:r w:rsidRPr="00A2285B">
        <w:t>no</w:t>
      </w:r>
      <w:r w:rsidRPr="00A2285B">
        <w:rPr>
          <w:spacing w:val="-5"/>
        </w:rPr>
        <w:t xml:space="preserve"> </w:t>
      </w:r>
      <w:r w:rsidRPr="00A2285B">
        <w:rPr>
          <w:spacing w:val="-1"/>
        </w:rPr>
        <w:t>later</w:t>
      </w:r>
      <w:r w:rsidRPr="00A2285B">
        <w:rPr>
          <w:spacing w:val="-5"/>
        </w:rPr>
        <w:t xml:space="preserve"> </w:t>
      </w:r>
      <w:r w:rsidRPr="00A2285B">
        <w:t>than</w:t>
      </w:r>
      <w:r w:rsidRPr="00A2285B">
        <w:rPr>
          <w:spacing w:val="-4"/>
        </w:rPr>
        <w:t xml:space="preserve"> </w:t>
      </w:r>
      <w:r w:rsidRPr="00A2285B">
        <w:t>nine</w:t>
      </w:r>
      <w:r w:rsidRPr="00A2285B">
        <w:rPr>
          <w:spacing w:val="-5"/>
        </w:rPr>
        <w:t xml:space="preserve"> </w:t>
      </w:r>
      <w:r w:rsidRPr="00A2285B">
        <w:t>days</w:t>
      </w:r>
      <w:r w:rsidRPr="00A2285B">
        <w:rPr>
          <w:spacing w:val="-5"/>
        </w:rPr>
        <w:t xml:space="preserve"> </w:t>
      </w:r>
      <w:r w:rsidRPr="00A2285B">
        <w:t>after</w:t>
      </w:r>
      <w:r w:rsidRPr="00A2285B">
        <w:rPr>
          <w:spacing w:val="-5"/>
        </w:rPr>
        <w:t xml:space="preserve"> </w:t>
      </w:r>
      <w:r w:rsidRPr="00A2285B">
        <w:t>the</w:t>
      </w:r>
      <w:r w:rsidRPr="00A2285B">
        <w:rPr>
          <w:spacing w:val="-5"/>
        </w:rPr>
        <w:t xml:space="preserve"> </w:t>
      </w:r>
      <w:r w:rsidRPr="00A2285B">
        <w:t>meeting.</w:t>
      </w:r>
    </w:p>
    <w:p w14:paraId="01333203" w14:textId="77777777" w:rsidR="00394E06" w:rsidRPr="00A2285B" w:rsidRDefault="00394E06" w:rsidP="00394E06">
      <w:pPr>
        <w:pStyle w:val="BodyText"/>
        <w:kinsoku w:val="0"/>
        <w:overflowPunct w:val="0"/>
        <w:ind w:left="0"/>
      </w:pPr>
    </w:p>
    <w:p w14:paraId="24125EA7" w14:textId="75F6257E" w:rsidR="00394E06" w:rsidRPr="00A2285B" w:rsidRDefault="00394E06" w:rsidP="00394E06">
      <w:pPr>
        <w:pStyle w:val="BodyText"/>
        <w:kinsoku w:val="0"/>
        <w:overflowPunct w:val="0"/>
        <w:ind w:left="100"/>
      </w:pPr>
      <w:r w:rsidRPr="00A2285B">
        <w:t>Section</w:t>
      </w:r>
      <w:r w:rsidRPr="00A2285B">
        <w:rPr>
          <w:spacing w:val="-7"/>
        </w:rPr>
        <w:t xml:space="preserve"> </w:t>
      </w:r>
      <w:r w:rsidRPr="00A2285B">
        <w:t>2.</w:t>
      </w:r>
      <w:r w:rsidRPr="00A2285B">
        <w:rPr>
          <w:spacing w:val="41"/>
        </w:rPr>
        <w:t xml:space="preserve"> </w:t>
      </w:r>
      <w:r w:rsidRPr="00A2285B">
        <w:rPr>
          <w:spacing w:val="-1"/>
        </w:rPr>
        <w:t>Amendment</w:t>
      </w:r>
      <w:r w:rsidR="00BC2C5B">
        <w:rPr>
          <w:spacing w:val="-1"/>
        </w:rPr>
        <w:t>/Revision</w:t>
      </w:r>
      <w:r w:rsidRPr="00A2285B">
        <w:rPr>
          <w:spacing w:val="-7"/>
        </w:rPr>
        <w:t xml:space="preserve"> </w:t>
      </w:r>
      <w:r w:rsidRPr="00A2285B">
        <w:t>Balloting</w:t>
      </w:r>
    </w:p>
    <w:p w14:paraId="6FC60408" w14:textId="77777777" w:rsidR="00394E06" w:rsidRPr="00A2285B" w:rsidRDefault="00394E06" w:rsidP="00394E06">
      <w:pPr>
        <w:pStyle w:val="BodyText"/>
        <w:kinsoku w:val="0"/>
        <w:overflowPunct w:val="0"/>
        <w:ind w:left="0"/>
      </w:pPr>
    </w:p>
    <w:p w14:paraId="1A95AAAC" w14:textId="2837023C" w:rsidR="00394E06" w:rsidRPr="00A2285B" w:rsidRDefault="00394E06" w:rsidP="00394E06">
      <w:pPr>
        <w:pStyle w:val="BodyText"/>
        <w:kinsoku w:val="0"/>
        <w:overflowPunct w:val="0"/>
        <w:ind w:left="820" w:right="215"/>
      </w:pPr>
      <w:r w:rsidRPr="00A2285B">
        <w:t xml:space="preserve">The Faculty </w:t>
      </w:r>
      <w:r w:rsidRPr="00A2285B">
        <w:rPr>
          <w:spacing w:val="-1"/>
        </w:rPr>
        <w:t>shall</w:t>
      </w:r>
      <w:r w:rsidRPr="00A2285B">
        <w:t xml:space="preserve"> set a date for </w:t>
      </w:r>
      <w:r w:rsidRPr="00A2285B">
        <w:rPr>
          <w:spacing w:val="-1"/>
        </w:rPr>
        <w:t>voting</w:t>
      </w:r>
      <w:r w:rsidRPr="00A2285B">
        <w:t xml:space="preserve"> on the </w:t>
      </w:r>
      <w:r w:rsidRPr="00A2285B">
        <w:rPr>
          <w:spacing w:val="-1"/>
        </w:rPr>
        <w:t>proposed</w:t>
      </w:r>
      <w:r w:rsidRPr="00A2285B">
        <w:t xml:space="preserve"> changes, which shall be no sooner than </w:t>
      </w:r>
      <w:r w:rsidRPr="00A2285B">
        <w:rPr>
          <w:spacing w:val="-1"/>
        </w:rPr>
        <w:t>the</w:t>
      </w:r>
      <w:r w:rsidRPr="00A2285B">
        <w:t xml:space="preserve"> next </w:t>
      </w:r>
      <w:r w:rsidRPr="00A2285B">
        <w:rPr>
          <w:spacing w:val="-1"/>
        </w:rPr>
        <w:t>regularly</w:t>
      </w:r>
      <w:r w:rsidRPr="00A2285B">
        <w:t xml:space="preserve"> scheduled faculty </w:t>
      </w:r>
      <w:r w:rsidRPr="00A2285B">
        <w:rPr>
          <w:spacing w:val="-1"/>
        </w:rPr>
        <w:t>meeting</w:t>
      </w:r>
      <w:r w:rsidRPr="00A2285B">
        <w:t xml:space="preserve"> nor later </w:t>
      </w:r>
      <w:r w:rsidRPr="00A2285B">
        <w:rPr>
          <w:spacing w:val="-1"/>
        </w:rPr>
        <w:t>than</w:t>
      </w:r>
      <w:r w:rsidRPr="00A2285B">
        <w:t xml:space="preserve"> </w:t>
      </w:r>
      <w:r w:rsidRPr="00A2285B">
        <w:rPr>
          <w:spacing w:val="-1"/>
        </w:rPr>
        <w:t>sixty</w:t>
      </w:r>
      <w:r w:rsidRPr="00A2285B">
        <w:t xml:space="preserve"> </w:t>
      </w:r>
      <w:r w:rsidRPr="00A2285B">
        <w:rPr>
          <w:spacing w:val="-1"/>
        </w:rPr>
        <w:t>days</w:t>
      </w:r>
      <w:r w:rsidRPr="00A2285B">
        <w:t xml:space="preserve"> </w:t>
      </w:r>
      <w:r w:rsidRPr="00A2285B">
        <w:rPr>
          <w:spacing w:val="-1"/>
        </w:rPr>
        <w:t>after</w:t>
      </w:r>
      <w:r w:rsidRPr="00A2285B">
        <w:t xml:space="preserve"> the </w:t>
      </w:r>
      <w:r w:rsidRPr="00A2285B">
        <w:rPr>
          <w:spacing w:val="-1"/>
        </w:rPr>
        <w:t>distribution</w:t>
      </w:r>
      <w:r w:rsidRPr="00A2285B">
        <w:t xml:space="preserve"> is </w:t>
      </w:r>
      <w:r w:rsidRPr="00A2285B">
        <w:rPr>
          <w:spacing w:val="-1"/>
        </w:rPr>
        <w:t>made</w:t>
      </w:r>
      <w:r w:rsidRPr="00A2285B">
        <w:t xml:space="preserve"> to the Faculty. Faculty voting shall be by </w:t>
      </w:r>
      <w:r w:rsidRPr="00A2285B">
        <w:rPr>
          <w:spacing w:val="-1"/>
        </w:rPr>
        <w:t>written</w:t>
      </w:r>
      <w:r w:rsidRPr="00A2285B">
        <w:t xml:space="preserve"> ballot only. </w:t>
      </w:r>
      <w:r w:rsidRPr="00A2285B">
        <w:rPr>
          <w:spacing w:val="-1"/>
        </w:rPr>
        <w:t>Opportunities</w:t>
      </w:r>
      <w:r w:rsidRPr="00A2285B">
        <w:t xml:space="preserve"> for absentee voting shall be </w:t>
      </w:r>
      <w:r w:rsidRPr="00A2285B">
        <w:rPr>
          <w:spacing w:val="-1"/>
        </w:rPr>
        <w:t>provided.</w:t>
      </w:r>
      <w:r w:rsidRPr="00A2285B">
        <w:t xml:space="preserve"> The </w:t>
      </w:r>
      <w:r w:rsidRPr="00A2285B">
        <w:rPr>
          <w:spacing w:val="-1"/>
        </w:rPr>
        <w:t>ballots</w:t>
      </w:r>
      <w:r w:rsidRPr="00A2285B">
        <w:t xml:space="preserve"> for the </w:t>
      </w:r>
      <w:r w:rsidRPr="00A2285B">
        <w:rPr>
          <w:spacing w:val="-1"/>
        </w:rPr>
        <w:t>proposed</w:t>
      </w:r>
      <w:r w:rsidRPr="00A2285B">
        <w:t xml:space="preserve"> amendment</w:t>
      </w:r>
      <w:r w:rsidR="00BC2C5B">
        <w:t>/revision</w:t>
      </w:r>
      <w:r w:rsidRPr="00A2285B">
        <w:t xml:space="preserve"> shall be counted </w:t>
      </w:r>
      <w:r w:rsidRPr="00A2285B">
        <w:rPr>
          <w:spacing w:val="-1"/>
        </w:rPr>
        <w:t>by</w:t>
      </w:r>
      <w:r w:rsidRPr="00A2285B">
        <w:t xml:space="preserve"> </w:t>
      </w:r>
      <w:r w:rsidRPr="00A2285B">
        <w:lastRenderedPageBreak/>
        <w:t xml:space="preserve">the Executive </w:t>
      </w:r>
      <w:r w:rsidRPr="00A2285B">
        <w:rPr>
          <w:spacing w:val="-1"/>
        </w:rPr>
        <w:t>Committee.</w:t>
      </w:r>
      <w:r w:rsidRPr="00A2285B">
        <w:t xml:space="preserve"> Proposed changes require approval by </w:t>
      </w:r>
      <w:r w:rsidR="00CC6AB1">
        <w:t>the majority</w:t>
      </w:r>
      <w:r w:rsidRPr="00A2285B">
        <w:t xml:space="preserve"> of the </w:t>
      </w:r>
      <w:r w:rsidR="00AD3666">
        <w:t>votes cast</w:t>
      </w:r>
      <w:r w:rsidRPr="00A2285B">
        <w:rPr>
          <w:spacing w:val="-1"/>
        </w:rPr>
        <w:t>.</w:t>
      </w:r>
      <w:r w:rsidRPr="00A2285B">
        <w:t xml:space="preserve"> Results shall be distributed to </w:t>
      </w:r>
      <w:r w:rsidRPr="00A2285B">
        <w:rPr>
          <w:spacing w:val="-1"/>
        </w:rPr>
        <w:t>faculty</w:t>
      </w:r>
      <w:r w:rsidRPr="00A2285B">
        <w:t xml:space="preserve"> and, if </w:t>
      </w:r>
      <w:r w:rsidRPr="00A2285B">
        <w:rPr>
          <w:spacing w:val="-1"/>
        </w:rPr>
        <w:t>approved,</w:t>
      </w:r>
      <w:r w:rsidRPr="00A2285B">
        <w:t xml:space="preserve"> the amendment</w:t>
      </w:r>
      <w:r w:rsidR="00BC2C5B">
        <w:t>/revision</w:t>
      </w:r>
      <w:r w:rsidRPr="00A2285B">
        <w:t xml:space="preserve"> is effective immediately.</w:t>
      </w:r>
    </w:p>
    <w:bookmarkEnd w:id="0"/>
    <w:p w14:paraId="451593A9" w14:textId="77777777" w:rsidR="00394E06" w:rsidRDefault="00394E06"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394E06" w:rsidSect="000309B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22EE" w14:textId="77777777" w:rsidR="0084607E" w:rsidRDefault="0084607E" w:rsidP="00B62A64">
      <w:pPr>
        <w:spacing w:after="0" w:line="240" w:lineRule="auto"/>
      </w:pPr>
      <w:r>
        <w:separator/>
      </w:r>
    </w:p>
  </w:endnote>
  <w:endnote w:type="continuationSeparator" w:id="0">
    <w:p w14:paraId="75C256A6" w14:textId="77777777" w:rsidR="0084607E" w:rsidRDefault="0084607E" w:rsidP="00B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8FBC" w14:textId="77777777" w:rsidR="001E05F0" w:rsidRDefault="001E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6A0" w14:textId="155B1F08" w:rsidR="00394E06" w:rsidRDefault="00B6547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2ADA343D" wp14:editId="150C660E">
              <wp:simplePos x="0" y="0"/>
              <wp:positionH relativeFrom="page">
                <wp:posOffset>717550</wp:posOffset>
              </wp:positionH>
              <wp:positionV relativeFrom="page">
                <wp:posOffset>9258300</wp:posOffset>
              </wp:positionV>
              <wp:extent cx="3619500" cy="349250"/>
              <wp:effectExtent l="0" t="0" r="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92470" w14:textId="77777777" w:rsidR="00B6547C" w:rsidRDefault="00394E06">
                          <w:pPr>
                            <w:pStyle w:val="BodyText"/>
                            <w:kinsoku w:val="0"/>
                            <w:overflowPunct w:val="0"/>
                            <w:spacing w:line="265" w:lineRule="exact"/>
                            <w:ind w:left="20"/>
                            <w:rPr>
                              <w:spacing w:val="-1"/>
                              <w:sz w:val="16"/>
                              <w:szCs w:val="24"/>
                            </w:rPr>
                          </w:pPr>
                          <w:r w:rsidRPr="00CC7496">
                            <w:rPr>
                              <w:sz w:val="16"/>
                              <w:szCs w:val="24"/>
                            </w:rPr>
                            <w:t>Bylaws</w:t>
                          </w:r>
                          <w:r w:rsidRPr="00CC7496">
                            <w:rPr>
                              <w:spacing w:val="-1"/>
                              <w:sz w:val="16"/>
                              <w:szCs w:val="24"/>
                            </w:rPr>
                            <w:t xml:space="preserve"> </w:t>
                          </w:r>
                          <w:r w:rsidRPr="00CC7496">
                            <w:rPr>
                              <w:sz w:val="16"/>
                              <w:szCs w:val="24"/>
                            </w:rPr>
                            <w:t>for</w:t>
                          </w:r>
                          <w:r w:rsidRPr="00CC7496">
                            <w:rPr>
                              <w:spacing w:val="-1"/>
                              <w:sz w:val="16"/>
                              <w:szCs w:val="24"/>
                            </w:rPr>
                            <w:t xml:space="preserve"> </w:t>
                          </w:r>
                          <w:r w:rsidRPr="00CC7496">
                            <w:rPr>
                              <w:sz w:val="16"/>
                              <w:szCs w:val="24"/>
                            </w:rPr>
                            <w:t>College</w:t>
                          </w:r>
                          <w:r w:rsidRPr="00CC7496">
                            <w:rPr>
                              <w:spacing w:val="-1"/>
                              <w:sz w:val="16"/>
                              <w:szCs w:val="24"/>
                            </w:rPr>
                            <w:t xml:space="preserve"> </w:t>
                          </w:r>
                          <w:r w:rsidRPr="00CC7496">
                            <w:rPr>
                              <w:sz w:val="16"/>
                              <w:szCs w:val="24"/>
                            </w:rPr>
                            <w:t>of</w:t>
                          </w:r>
                          <w:r w:rsidRPr="00CC7496">
                            <w:rPr>
                              <w:spacing w:val="-1"/>
                              <w:sz w:val="16"/>
                              <w:szCs w:val="24"/>
                            </w:rPr>
                            <w:t xml:space="preserve"> </w:t>
                          </w:r>
                          <w:r w:rsidRPr="00CC7496">
                            <w:rPr>
                              <w:sz w:val="16"/>
                              <w:szCs w:val="24"/>
                            </w:rPr>
                            <w:t>Engineering</w:t>
                          </w:r>
                          <w:r w:rsidRPr="00CC7496">
                            <w:rPr>
                              <w:spacing w:val="-1"/>
                              <w:sz w:val="16"/>
                              <w:szCs w:val="24"/>
                            </w:rPr>
                            <w:t xml:space="preserve">, </w:t>
                          </w:r>
                          <w:r w:rsidRPr="00CC7496">
                            <w:rPr>
                              <w:spacing w:val="-1"/>
                              <w:sz w:val="16"/>
                              <w:szCs w:val="24"/>
                            </w:rPr>
                            <w:tab/>
                          </w:r>
                          <w:r>
                            <w:rPr>
                              <w:spacing w:val="-1"/>
                              <w:sz w:val="16"/>
                              <w:szCs w:val="24"/>
                            </w:rPr>
                            <w:tab/>
                          </w:r>
                        </w:p>
                        <w:p w14:paraId="53CDDF9D" w14:textId="0B739C29" w:rsidR="00394E06" w:rsidRPr="00CC7496" w:rsidRDefault="00394E06">
                          <w:pPr>
                            <w:pStyle w:val="BodyText"/>
                            <w:kinsoku w:val="0"/>
                            <w:overflowPunct w:val="0"/>
                            <w:spacing w:line="265" w:lineRule="exact"/>
                            <w:ind w:left="20"/>
                            <w:rPr>
                              <w:sz w:val="16"/>
                              <w:szCs w:val="24"/>
                            </w:rPr>
                          </w:pPr>
                          <w:r>
                            <w:rPr>
                              <w:spacing w:val="-1"/>
                              <w:sz w:val="16"/>
                              <w:szCs w:val="24"/>
                            </w:rPr>
                            <w:t xml:space="preserve">Approved by COE Faculty on </w:t>
                          </w:r>
                          <w:r w:rsidR="007C582C">
                            <w:rPr>
                              <w:spacing w:val="-1"/>
                              <w:sz w:val="16"/>
                              <w:szCs w:val="24"/>
                            </w:rPr>
                            <w:t>0</w:t>
                          </w:r>
                          <w:r w:rsidR="001E05F0">
                            <w:rPr>
                              <w:spacing w:val="-1"/>
                              <w:sz w:val="16"/>
                              <w:szCs w:val="24"/>
                            </w:rPr>
                            <w:t>5</w:t>
                          </w:r>
                          <w:r w:rsidR="00B6547C">
                            <w:rPr>
                              <w:spacing w:val="-1"/>
                              <w:sz w:val="16"/>
                              <w:szCs w:val="24"/>
                            </w:rPr>
                            <w:t>/</w:t>
                          </w:r>
                          <w:r w:rsidR="001E05F0">
                            <w:rPr>
                              <w:spacing w:val="-1"/>
                              <w:sz w:val="16"/>
                              <w:szCs w:val="24"/>
                            </w:rPr>
                            <w:t>13</w:t>
                          </w:r>
                          <w:r w:rsidR="00B6547C">
                            <w:rPr>
                              <w:spacing w:val="-1"/>
                              <w:sz w:val="16"/>
                              <w:szCs w:val="24"/>
                            </w:rPr>
                            <w:t>/</w:t>
                          </w:r>
                          <w:r w:rsidR="00F55F7C">
                            <w:rPr>
                              <w:spacing w:val="-1"/>
                              <w:sz w:val="16"/>
                              <w:szCs w:val="24"/>
                            </w:rPr>
                            <w:t>20</w:t>
                          </w:r>
                          <w:r w:rsidR="007C582C">
                            <w:rPr>
                              <w:spacing w:val="-1"/>
                              <w:sz w:val="16"/>
                              <w:szCs w:val="24"/>
                            </w:rPr>
                            <w:t>2</w:t>
                          </w:r>
                          <w:r w:rsidR="001E05F0">
                            <w:rPr>
                              <w:spacing w:val="-1"/>
                              <w:sz w:val="16"/>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343D" id="_x0000_t202" coordsize="21600,21600" o:spt="202" path="m,l,21600r21600,l21600,xe">
              <v:stroke joinstyle="miter"/>
              <v:path gradientshapeok="t" o:connecttype="rect"/>
            </v:shapetype>
            <v:shape id="Text Box 1" o:spid="_x0000_s1026" type="#_x0000_t202" style="position:absolute;margin-left:56.5pt;margin-top:729pt;width:28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" o:allowincell="f" filled="f" stroked="f">
              <v:textbox inset="0,0,0,0">
                <w:txbxContent>
                  <w:p w14:paraId="31892470" w14:textId="77777777" w:rsidR="00B6547C" w:rsidRDefault="00394E06">
                    <w:pPr>
                      <w:pStyle w:val="BodyText"/>
                      <w:kinsoku w:val="0"/>
                      <w:overflowPunct w:val="0"/>
                      <w:spacing w:line="265" w:lineRule="exact"/>
                      <w:ind w:left="20"/>
                      <w:rPr>
                        <w:spacing w:val="-1"/>
                        <w:sz w:val="16"/>
                        <w:szCs w:val="24"/>
                      </w:rPr>
                    </w:pPr>
                    <w:r w:rsidRPr="00CC7496">
                      <w:rPr>
                        <w:sz w:val="16"/>
                        <w:szCs w:val="24"/>
                      </w:rPr>
                      <w:t>Bylaws</w:t>
                    </w:r>
                    <w:r w:rsidRPr="00CC7496">
                      <w:rPr>
                        <w:spacing w:val="-1"/>
                        <w:sz w:val="16"/>
                        <w:szCs w:val="24"/>
                      </w:rPr>
                      <w:t xml:space="preserve"> </w:t>
                    </w:r>
                    <w:r w:rsidRPr="00CC7496">
                      <w:rPr>
                        <w:sz w:val="16"/>
                        <w:szCs w:val="24"/>
                      </w:rPr>
                      <w:t>for</w:t>
                    </w:r>
                    <w:r w:rsidRPr="00CC7496">
                      <w:rPr>
                        <w:spacing w:val="-1"/>
                        <w:sz w:val="16"/>
                        <w:szCs w:val="24"/>
                      </w:rPr>
                      <w:t xml:space="preserve"> </w:t>
                    </w:r>
                    <w:r w:rsidRPr="00CC7496">
                      <w:rPr>
                        <w:sz w:val="16"/>
                        <w:szCs w:val="24"/>
                      </w:rPr>
                      <w:t>College</w:t>
                    </w:r>
                    <w:r w:rsidRPr="00CC7496">
                      <w:rPr>
                        <w:spacing w:val="-1"/>
                        <w:sz w:val="16"/>
                        <w:szCs w:val="24"/>
                      </w:rPr>
                      <w:t xml:space="preserve"> </w:t>
                    </w:r>
                    <w:r w:rsidRPr="00CC7496">
                      <w:rPr>
                        <w:sz w:val="16"/>
                        <w:szCs w:val="24"/>
                      </w:rPr>
                      <w:t>of</w:t>
                    </w:r>
                    <w:r w:rsidRPr="00CC7496">
                      <w:rPr>
                        <w:spacing w:val="-1"/>
                        <w:sz w:val="16"/>
                        <w:szCs w:val="24"/>
                      </w:rPr>
                      <w:t xml:space="preserve"> </w:t>
                    </w:r>
                    <w:r w:rsidRPr="00CC7496">
                      <w:rPr>
                        <w:sz w:val="16"/>
                        <w:szCs w:val="24"/>
                      </w:rPr>
                      <w:t>Engineering</w:t>
                    </w:r>
                    <w:r w:rsidRPr="00CC7496">
                      <w:rPr>
                        <w:spacing w:val="-1"/>
                        <w:sz w:val="16"/>
                        <w:szCs w:val="24"/>
                      </w:rPr>
                      <w:t xml:space="preserve">, </w:t>
                    </w:r>
                    <w:r w:rsidRPr="00CC7496">
                      <w:rPr>
                        <w:spacing w:val="-1"/>
                        <w:sz w:val="16"/>
                        <w:szCs w:val="24"/>
                      </w:rPr>
                      <w:tab/>
                    </w:r>
                    <w:r>
                      <w:rPr>
                        <w:spacing w:val="-1"/>
                        <w:sz w:val="16"/>
                        <w:szCs w:val="24"/>
                      </w:rPr>
                      <w:tab/>
                    </w:r>
                  </w:p>
                  <w:p w14:paraId="53CDDF9D" w14:textId="0B739C29" w:rsidR="00394E06" w:rsidRPr="00CC7496" w:rsidRDefault="00394E06">
                    <w:pPr>
                      <w:pStyle w:val="BodyText"/>
                      <w:kinsoku w:val="0"/>
                      <w:overflowPunct w:val="0"/>
                      <w:spacing w:line="265" w:lineRule="exact"/>
                      <w:ind w:left="20"/>
                      <w:rPr>
                        <w:sz w:val="16"/>
                        <w:szCs w:val="24"/>
                      </w:rPr>
                    </w:pPr>
                    <w:r>
                      <w:rPr>
                        <w:spacing w:val="-1"/>
                        <w:sz w:val="16"/>
                        <w:szCs w:val="24"/>
                      </w:rPr>
                      <w:t xml:space="preserve">Approved by COE Faculty on </w:t>
                    </w:r>
                    <w:r w:rsidR="007C582C">
                      <w:rPr>
                        <w:spacing w:val="-1"/>
                        <w:sz w:val="16"/>
                        <w:szCs w:val="24"/>
                      </w:rPr>
                      <w:t>0</w:t>
                    </w:r>
                    <w:r w:rsidR="001E05F0">
                      <w:rPr>
                        <w:spacing w:val="-1"/>
                        <w:sz w:val="16"/>
                        <w:szCs w:val="24"/>
                      </w:rPr>
                      <w:t>5</w:t>
                    </w:r>
                    <w:r w:rsidR="00B6547C">
                      <w:rPr>
                        <w:spacing w:val="-1"/>
                        <w:sz w:val="16"/>
                        <w:szCs w:val="24"/>
                      </w:rPr>
                      <w:t>/</w:t>
                    </w:r>
                    <w:r w:rsidR="001E05F0">
                      <w:rPr>
                        <w:spacing w:val="-1"/>
                        <w:sz w:val="16"/>
                        <w:szCs w:val="24"/>
                      </w:rPr>
                      <w:t>13</w:t>
                    </w:r>
                    <w:r w:rsidR="00B6547C">
                      <w:rPr>
                        <w:spacing w:val="-1"/>
                        <w:sz w:val="16"/>
                        <w:szCs w:val="24"/>
                      </w:rPr>
                      <w:t>/</w:t>
                    </w:r>
                    <w:r w:rsidR="00F55F7C">
                      <w:rPr>
                        <w:spacing w:val="-1"/>
                        <w:sz w:val="16"/>
                        <w:szCs w:val="24"/>
                      </w:rPr>
                      <w:t>20</w:t>
                    </w:r>
                    <w:r w:rsidR="007C582C">
                      <w:rPr>
                        <w:spacing w:val="-1"/>
                        <w:sz w:val="16"/>
                        <w:szCs w:val="24"/>
                      </w:rPr>
                      <w:t>2</w:t>
                    </w:r>
                    <w:r w:rsidR="001E05F0">
                      <w:rPr>
                        <w:spacing w:val="-1"/>
                        <w:sz w:val="16"/>
                        <w:szCs w:val="24"/>
                      </w:rPr>
                      <w:t>2</w:t>
                    </w:r>
                  </w:p>
                </w:txbxContent>
              </v:textbox>
              <w10:wrap anchorx="page" anchory="page"/>
            </v:shape>
          </w:pict>
        </mc:Fallback>
      </mc:AlternateContent>
    </w:r>
    <w:r w:rsidR="00394E06">
      <w:rPr>
        <w:noProof/>
      </w:rPr>
      <mc:AlternateContent>
        <mc:Choice Requires="wps">
          <w:drawing>
            <wp:anchor distT="0" distB="0" distL="114300" distR="114300" simplePos="0" relativeHeight="251660288" behindDoc="1" locked="0" layoutInCell="0" allowOverlap="1" wp14:anchorId="035A82F1" wp14:editId="74115408">
              <wp:simplePos x="0" y="0"/>
              <wp:positionH relativeFrom="page">
                <wp:posOffset>6185596</wp:posOffset>
              </wp:positionH>
              <wp:positionV relativeFrom="bottomMargin">
                <wp:align>top</wp:align>
              </wp:positionV>
              <wp:extent cx="791845" cy="177800"/>
              <wp:effectExtent l="0" t="0" r="825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38CF" w14:textId="1CB6E33D" w:rsidR="00394E06" w:rsidRPr="007C51F3" w:rsidRDefault="00394E06">
                          <w:pPr>
                            <w:pStyle w:val="BodyText"/>
                            <w:kinsoku w:val="0"/>
                            <w:overflowPunct w:val="0"/>
                            <w:spacing w:line="265" w:lineRule="exact"/>
                            <w:ind w:left="20"/>
                            <w:rPr>
                              <w:szCs w:val="20"/>
                            </w:rPr>
                          </w:pPr>
                          <w:r w:rsidRPr="007C51F3">
                            <w:rPr>
                              <w:spacing w:val="-1"/>
                              <w:szCs w:val="20"/>
                            </w:rPr>
                            <w:t xml:space="preserve">Page </w:t>
                          </w:r>
                          <w:r w:rsidRPr="007C51F3">
                            <w:rPr>
                              <w:szCs w:val="20"/>
                            </w:rPr>
                            <w:fldChar w:fldCharType="begin"/>
                          </w:r>
                          <w:r w:rsidRPr="007C51F3">
                            <w:rPr>
                              <w:szCs w:val="20"/>
                            </w:rPr>
                            <w:instrText xml:space="preserve"> PAGE </w:instrText>
                          </w:r>
                          <w:r w:rsidRPr="007C51F3">
                            <w:rPr>
                              <w:szCs w:val="20"/>
                            </w:rPr>
                            <w:fldChar w:fldCharType="separate"/>
                          </w:r>
                          <w:r w:rsidR="00056B44" w:rsidRPr="007C51F3">
                            <w:rPr>
                              <w:noProof/>
                              <w:szCs w:val="20"/>
                            </w:rPr>
                            <w:t>2</w:t>
                          </w:r>
                          <w:r w:rsidRPr="007C51F3">
                            <w:rPr>
                              <w:szCs w:val="20"/>
                            </w:rPr>
                            <w:fldChar w:fldCharType="end"/>
                          </w:r>
                          <w:r w:rsidRPr="007C51F3">
                            <w:rPr>
                              <w:spacing w:val="-1"/>
                              <w:szCs w:val="20"/>
                            </w:rPr>
                            <w:t xml:space="preserve"> of </w:t>
                          </w:r>
                          <w:r w:rsidR="006F081E" w:rsidRPr="007C51F3">
                            <w:rPr>
                              <w:spacing w:val="-1"/>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2F1" id="Text Box 2" o:spid="_x0000_s1027" type="#_x0000_t202" style="position:absolute;margin-left:487.05pt;margin-top:0;width:62.35pt;height:14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" o:allowincell="f" filled="f" stroked="f">
              <v:textbox inset="0,0,0,0">
                <w:txbxContent>
                  <w:p w14:paraId="7AC138CF" w14:textId="1CB6E33D" w:rsidR="00394E06" w:rsidRPr="007C51F3" w:rsidRDefault="00394E06">
                    <w:pPr>
                      <w:pStyle w:val="BodyText"/>
                      <w:kinsoku w:val="0"/>
                      <w:overflowPunct w:val="0"/>
                      <w:spacing w:line="265" w:lineRule="exact"/>
                      <w:ind w:left="20"/>
                      <w:rPr>
                        <w:szCs w:val="20"/>
                      </w:rPr>
                    </w:pPr>
                    <w:r w:rsidRPr="007C51F3">
                      <w:rPr>
                        <w:spacing w:val="-1"/>
                        <w:szCs w:val="20"/>
                      </w:rPr>
                      <w:t xml:space="preserve">Page </w:t>
                    </w:r>
                    <w:r w:rsidRPr="007C51F3">
                      <w:rPr>
                        <w:szCs w:val="20"/>
                      </w:rPr>
                      <w:fldChar w:fldCharType="begin"/>
                    </w:r>
                    <w:r w:rsidRPr="007C51F3">
                      <w:rPr>
                        <w:szCs w:val="20"/>
                      </w:rPr>
                      <w:instrText xml:space="preserve"> PAGE </w:instrText>
                    </w:r>
                    <w:r w:rsidRPr="007C51F3">
                      <w:rPr>
                        <w:szCs w:val="20"/>
                      </w:rPr>
                      <w:fldChar w:fldCharType="separate"/>
                    </w:r>
                    <w:r w:rsidR="00056B44" w:rsidRPr="007C51F3">
                      <w:rPr>
                        <w:noProof/>
                        <w:szCs w:val="20"/>
                      </w:rPr>
                      <w:t>2</w:t>
                    </w:r>
                    <w:r w:rsidRPr="007C51F3">
                      <w:rPr>
                        <w:szCs w:val="20"/>
                      </w:rPr>
                      <w:fldChar w:fldCharType="end"/>
                    </w:r>
                    <w:r w:rsidRPr="007C51F3">
                      <w:rPr>
                        <w:spacing w:val="-1"/>
                        <w:szCs w:val="20"/>
                      </w:rPr>
                      <w:t xml:space="preserve"> of </w:t>
                    </w:r>
                    <w:r w:rsidR="006F081E" w:rsidRPr="007C51F3">
                      <w:rPr>
                        <w:spacing w:val="-1"/>
                        <w:szCs w:val="20"/>
                      </w:rPr>
                      <w:t>8</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4F1" w14:textId="77777777" w:rsidR="001E05F0" w:rsidRDefault="001E0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B91" w14:textId="3808D102" w:rsidR="0060363C" w:rsidRDefault="00614B77" w:rsidP="0060363C">
    <w:pPr>
      <w:pStyle w:val="BodyText"/>
      <w:kinsoku w:val="0"/>
      <w:overflowPunct w:val="0"/>
      <w:spacing w:line="265" w:lineRule="exact"/>
      <w:ind w:left="20"/>
      <w:rPr>
        <w:spacing w:val="-1"/>
        <w:sz w:val="16"/>
        <w:szCs w:val="24"/>
      </w:rPr>
    </w:pPr>
    <w:r w:rsidRPr="00931A27">
      <w:rPr>
        <w:sz w:val="20"/>
      </w:rPr>
      <w:t>Bylaws for College of Engineering</w:t>
    </w:r>
    <w:r w:rsidRPr="00931A27">
      <w:rPr>
        <w:sz w:val="20"/>
      </w:rPr>
      <w:tab/>
    </w:r>
    <w:bookmarkStart w:id="1" w:name="_Hlk496172194"/>
  </w:p>
  <w:p w14:paraId="6CFEE463" w14:textId="35CC664D" w:rsidR="00931A27" w:rsidRPr="00931A27" w:rsidRDefault="0060363C" w:rsidP="00B0513F">
    <w:pPr>
      <w:pStyle w:val="BodyText"/>
      <w:kinsoku w:val="0"/>
      <w:overflowPunct w:val="0"/>
      <w:spacing w:line="265" w:lineRule="exact"/>
      <w:ind w:left="20"/>
    </w:pPr>
    <w:r>
      <w:rPr>
        <w:spacing w:val="-1"/>
        <w:sz w:val="16"/>
        <w:szCs w:val="24"/>
      </w:rPr>
      <w:t xml:space="preserve">Approved by COE Faculty on </w:t>
    </w:r>
    <w:r w:rsidR="007C582C">
      <w:rPr>
        <w:spacing w:val="-1"/>
        <w:sz w:val="16"/>
        <w:szCs w:val="24"/>
      </w:rPr>
      <w:t>0</w:t>
    </w:r>
    <w:r w:rsidR="00010078">
      <w:rPr>
        <w:spacing w:val="-1"/>
        <w:sz w:val="16"/>
        <w:szCs w:val="24"/>
      </w:rPr>
      <w:t>5</w:t>
    </w:r>
    <w:r w:rsidR="00AD75A6">
      <w:rPr>
        <w:spacing w:val="-1"/>
        <w:sz w:val="16"/>
        <w:szCs w:val="24"/>
      </w:rPr>
      <w:t>/</w:t>
    </w:r>
    <w:r w:rsidR="00010078">
      <w:rPr>
        <w:spacing w:val="-1"/>
        <w:sz w:val="16"/>
        <w:szCs w:val="24"/>
      </w:rPr>
      <w:t>13</w:t>
    </w:r>
    <w:r w:rsidR="00AD75A6">
      <w:rPr>
        <w:spacing w:val="-1"/>
        <w:sz w:val="16"/>
        <w:szCs w:val="24"/>
      </w:rPr>
      <w:t>/</w:t>
    </w:r>
    <w:r w:rsidR="00035F6D">
      <w:rPr>
        <w:spacing w:val="-1"/>
        <w:sz w:val="16"/>
        <w:szCs w:val="24"/>
      </w:rPr>
      <w:t>20</w:t>
    </w:r>
    <w:r w:rsidR="007C582C">
      <w:rPr>
        <w:spacing w:val="-1"/>
        <w:sz w:val="16"/>
        <w:szCs w:val="24"/>
      </w:rPr>
      <w:t>2</w:t>
    </w:r>
    <w:r w:rsidR="00010078">
      <w:rPr>
        <w:spacing w:val="-1"/>
        <w:sz w:val="16"/>
        <w:szCs w:val="24"/>
      </w:rPr>
      <w:t>2</w:t>
    </w:r>
    <w:r w:rsidR="00B0513F">
      <w:rPr>
        <w:spacing w:val="-1"/>
        <w:sz w:val="16"/>
        <w:szCs w:val="24"/>
      </w:rPr>
      <w:tab/>
    </w:r>
    <w:r w:rsidR="00B0513F">
      <w:rPr>
        <w:spacing w:val="-1"/>
        <w:sz w:val="16"/>
        <w:szCs w:val="24"/>
      </w:rPr>
      <w:tab/>
    </w:r>
    <w:r w:rsidR="00B0513F">
      <w:rPr>
        <w:spacing w:val="-1"/>
        <w:sz w:val="16"/>
        <w:szCs w:val="24"/>
      </w:rPr>
      <w:tab/>
    </w:r>
    <w:r w:rsidR="00B0513F">
      <w:rPr>
        <w:spacing w:val="-1"/>
        <w:sz w:val="16"/>
        <w:szCs w:val="24"/>
      </w:rPr>
      <w:tab/>
    </w:r>
    <w:r w:rsidR="00B0513F">
      <w:rPr>
        <w:spacing w:val="-1"/>
        <w:sz w:val="16"/>
        <w:szCs w:val="24"/>
      </w:rPr>
      <w:tab/>
    </w:r>
    <w:r w:rsidR="00B0513F">
      <w:rPr>
        <w:spacing w:val="-1"/>
        <w:sz w:val="16"/>
        <w:szCs w:val="24"/>
      </w:rPr>
      <w:tab/>
    </w:r>
    <w:bookmarkEnd w:id="1"/>
    <w:r w:rsidR="00931A27" w:rsidRPr="00931A27">
      <w:tab/>
    </w:r>
    <w:r w:rsidR="00B0513F">
      <w:tab/>
    </w:r>
    <w:r w:rsidR="00614B77" w:rsidRPr="00931A27">
      <w:t xml:space="preserve">Page </w:t>
    </w:r>
    <w:r w:rsidR="00614B77" w:rsidRPr="00931A27">
      <w:fldChar w:fldCharType="begin"/>
    </w:r>
    <w:r w:rsidR="00614B77" w:rsidRPr="00931A27">
      <w:instrText xml:space="preserve"> PAGE   \* MERGEFORMAT </w:instrText>
    </w:r>
    <w:r w:rsidR="00614B77" w:rsidRPr="00931A27">
      <w:fldChar w:fldCharType="separate"/>
    </w:r>
    <w:r w:rsidR="00056B44">
      <w:rPr>
        <w:noProof/>
      </w:rPr>
      <w:t>21</w:t>
    </w:r>
    <w:r w:rsidR="00614B77" w:rsidRPr="00931A27">
      <w:rPr>
        <w:noProof/>
      </w:rPr>
      <w:fldChar w:fldCharType="end"/>
    </w:r>
    <w:r w:rsidR="00614B77" w:rsidRPr="00931A27">
      <w:rPr>
        <w:noProof/>
      </w:rPr>
      <w:t xml:space="preserve"> of</w:t>
    </w:r>
    <w:r w:rsidR="00614B77">
      <w:rPr>
        <w:noProof/>
      </w:rPr>
      <w:t xml:space="preserve"> </w:t>
    </w:r>
    <w:r w:rsidR="00614B77" w:rsidRPr="00931A27">
      <w:rPr>
        <w:noProof/>
      </w:rPr>
      <w:fldChar w:fldCharType="begin"/>
    </w:r>
    <w:r w:rsidR="00614B77" w:rsidRPr="00931A27">
      <w:rPr>
        <w:noProof/>
      </w:rPr>
      <w:instrText xml:space="preserve"> NUMPAGES  \# "0" \* Arabic  \* MERGEFORMAT </w:instrText>
    </w:r>
    <w:r w:rsidR="00614B77" w:rsidRPr="00931A27">
      <w:rPr>
        <w:noProof/>
      </w:rPr>
      <w:fldChar w:fldCharType="separate"/>
    </w:r>
    <w:r w:rsidR="00056B44">
      <w:rPr>
        <w:noProof/>
      </w:rPr>
      <w:t>21</w:t>
    </w:r>
    <w:r w:rsidR="00614B77" w:rsidRPr="00931A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F16F" w14:textId="77777777" w:rsidR="0084607E" w:rsidRDefault="0084607E" w:rsidP="00B62A64">
      <w:pPr>
        <w:spacing w:after="0" w:line="240" w:lineRule="auto"/>
      </w:pPr>
      <w:r>
        <w:separator/>
      </w:r>
    </w:p>
  </w:footnote>
  <w:footnote w:type="continuationSeparator" w:id="0">
    <w:p w14:paraId="2EA87377" w14:textId="77777777" w:rsidR="0084607E" w:rsidRDefault="0084607E" w:rsidP="00B62A64">
      <w:pPr>
        <w:spacing w:after="0" w:line="240" w:lineRule="auto"/>
      </w:pPr>
      <w:r>
        <w:continuationSeparator/>
      </w:r>
    </w:p>
  </w:footnote>
  <w:footnote w:id="1">
    <w:p w14:paraId="50E17B3C" w14:textId="77777777" w:rsidR="005323D6" w:rsidRDefault="005323D6" w:rsidP="005323D6">
      <w:pPr>
        <w:pStyle w:val="FootnoteText"/>
      </w:pPr>
      <w:r>
        <w:rPr>
          <w:rStyle w:val="FootnoteReference"/>
        </w:rPr>
        <w:footnoteRef/>
      </w:r>
      <w:r>
        <w:t xml:space="preserve"> This is consistent with the definition of faculty from the NDSU Faculty Senate Constitution Article 3, Section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394D" w14:textId="77777777" w:rsidR="001E05F0" w:rsidRDefault="001E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A5B7" w14:textId="77777777" w:rsidR="001E05F0" w:rsidRDefault="001E0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AAD3" w14:textId="77777777" w:rsidR="001E05F0" w:rsidRDefault="001E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2"/>
      </w:rPr>
    </w:lvl>
    <w:lvl w:ilvl="1">
      <w:start w:val="1"/>
      <w:numFmt w:val="lowerLetter"/>
      <w:lvlText w:val="%2."/>
      <w:lvlJc w:val="left"/>
      <w:pPr>
        <w:ind w:left="1199" w:hanging="360"/>
      </w:pPr>
      <w:rPr>
        <w:rFonts w:ascii="Times New Roman" w:hAnsi="Times New Roman" w:cs="Times New Roman"/>
        <w:b w:val="0"/>
        <w:bCs w:val="0"/>
        <w:spacing w:val="-1"/>
        <w:w w:val="99"/>
        <w:sz w:val="22"/>
        <w:szCs w:val="22"/>
      </w:rPr>
    </w:lvl>
    <w:lvl w:ilvl="2">
      <w:numFmt w:val="bullet"/>
      <w:lvlText w:val="•"/>
      <w:lvlJc w:val="left"/>
      <w:pPr>
        <w:ind w:left="2131" w:hanging="360"/>
      </w:pPr>
    </w:lvl>
    <w:lvl w:ilvl="3">
      <w:numFmt w:val="bullet"/>
      <w:lvlText w:val="•"/>
      <w:lvlJc w:val="left"/>
      <w:pPr>
        <w:ind w:left="3062" w:hanging="360"/>
      </w:pPr>
    </w:lvl>
    <w:lvl w:ilvl="4">
      <w:numFmt w:val="bullet"/>
      <w:lvlText w:val="•"/>
      <w:lvlJc w:val="left"/>
      <w:pPr>
        <w:ind w:left="3993" w:hanging="360"/>
      </w:pPr>
    </w:lvl>
    <w:lvl w:ilvl="5">
      <w:numFmt w:val="bullet"/>
      <w:lvlText w:val="•"/>
      <w:lvlJc w:val="left"/>
      <w:pPr>
        <w:ind w:left="4924" w:hanging="360"/>
      </w:pPr>
    </w:lvl>
    <w:lvl w:ilvl="6">
      <w:numFmt w:val="bullet"/>
      <w:lvlText w:val="•"/>
      <w:lvlJc w:val="left"/>
      <w:pPr>
        <w:ind w:left="5855" w:hanging="360"/>
      </w:pPr>
    </w:lvl>
    <w:lvl w:ilvl="7">
      <w:numFmt w:val="bullet"/>
      <w:lvlText w:val="•"/>
      <w:lvlJc w:val="left"/>
      <w:pPr>
        <w:ind w:left="6786" w:hanging="360"/>
      </w:pPr>
    </w:lvl>
    <w:lvl w:ilvl="8">
      <w:numFmt w:val="bullet"/>
      <w:lvlText w:val="•"/>
      <w:lvlJc w:val="left"/>
      <w:pPr>
        <w:ind w:left="7717" w:hanging="360"/>
      </w:pPr>
    </w:lvl>
  </w:abstractNum>
  <w:abstractNum w:abstractNumId="1" w15:restartNumberingAfterBreak="0">
    <w:nsid w:val="00000403"/>
    <w:multiLevelType w:val="multilevel"/>
    <w:tmpl w:val="00000886"/>
    <w:lvl w:ilvl="0">
      <w:start w:val="1"/>
      <w:numFmt w:val="lowerLetter"/>
      <w:lvlText w:val="%1."/>
      <w:lvlJc w:val="left"/>
      <w:pPr>
        <w:ind w:left="1200" w:hanging="360"/>
      </w:pPr>
      <w:rPr>
        <w:rFonts w:ascii="Times New Roman" w:hAnsi="Times New Roman" w:cs="Times New Roman"/>
        <w:b w:val="0"/>
        <w:bCs w:val="0"/>
        <w:spacing w:val="-1"/>
        <w:w w:val="99"/>
        <w:sz w:val="22"/>
        <w:szCs w:val="22"/>
      </w:rPr>
    </w:lvl>
    <w:lvl w:ilvl="1">
      <w:start w:val="1"/>
      <w:numFmt w:val="lowerLetter"/>
      <w:lvlText w:val="%2."/>
      <w:lvlJc w:val="left"/>
      <w:pPr>
        <w:ind w:left="1380" w:hanging="360"/>
      </w:pPr>
      <w:rPr>
        <w:rFonts w:ascii="Times New Roman" w:hAnsi="Times New Roman" w:cs="Times New Roman"/>
        <w:b w:val="0"/>
        <w:bCs w:val="0"/>
        <w:spacing w:val="-1"/>
        <w:w w:val="99"/>
        <w:sz w:val="22"/>
        <w:szCs w:val="22"/>
      </w:rPr>
    </w:lvl>
    <w:lvl w:ilvl="2">
      <w:start w:val="1"/>
      <w:numFmt w:val="decimal"/>
      <w:lvlText w:val="%3."/>
      <w:lvlJc w:val="left"/>
      <w:pPr>
        <w:ind w:left="2100" w:hanging="360"/>
      </w:pPr>
      <w:rPr>
        <w:rFonts w:ascii="Times New Roman" w:hAnsi="Times New Roman" w:cs="Times New Roman"/>
        <w:b w:val="0"/>
        <w:bCs w:val="0"/>
        <w:w w:val="99"/>
        <w:sz w:val="22"/>
        <w:szCs w:val="22"/>
      </w:rPr>
    </w:lvl>
    <w:lvl w:ilvl="3">
      <w:numFmt w:val="bullet"/>
      <w:lvlText w:val="•"/>
      <w:lvlJc w:val="left"/>
      <w:pPr>
        <w:ind w:left="3035" w:hanging="360"/>
      </w:pPr>
    </w:lvl>
    <w:lvl w:ilvl="4">
      <w:numFmt w:val="bullet"/>
      <w:lvlText w:val="•"/>
      <w:lvlJc w:val="left"/>
      <w:pPr>
        <w:ind w:left="3970" w:hanging="360"/>
      </w:pPr>
    </w:lvl>
    <w:lvl w:ilvl="5">
      <w:numFmt w:val="bullet"/>
      <w:lvlText w:val="•"/>
      <w:lvlJc w:val="left"/>
      <w:pPr>
        <w:ind w:left="4905" w:hanging="360"/>
      </w:pPr>
    </w:lvl>
    <w:lvl w:ilvl="6">
      <w:numFmt w:val="bullet"/>
      <w:lvlText w:val="•"/>
      <w:lvlJc w:val="left"/>
      <w:pPr>
        <w:ind w:left="5840" w:hanging="360"/>
      </w:pPr>
    </w:lvl>
    <w:lvl w:ilvl="7">
      <w:numFmt w:val="bullet"/>
      <w:lvlText w:val="•"/>
      <w:lvlJc w:val="left"/>
      <w:pPr>
        <w:ind w:left="6775" w:hanging="360"/>
      </w:pPr>
    </w:lvl>
    <w:lvl w:ilvl="8">
      <w:numFmt w:val="bullet"/>
      <w:lvlText w:val="•"/>
      <w:lvlJc w:val="left"/>
      <w:pPr>
        <w:ind w:left="7710" w:hanging="360"/>
      </w:pPr>
    </w:lvl>
  </w:abstractNum>
  <w:abstractNum w:abstractNumId="2" w15:restartNumberingAfterBreak="0">
    <w:nsid w:val="00000404"/>
    <w:multiLevelType w:val="multilevel"/>
    <w:tmpl w:val="00000887"/>
    <w:lvl w:ilvl="0">
      <w:start w:val="1"/>
      <w:numFmt w:val="lowerLetter"/>
      <w:lvlText w:val="%1."/>
      <w:lvlJc w:val="left"/>
      <w:pPr>
        <w:ind w:left="1380" w:hanging="360"/>
      </w:pPr>
      <w:rPr>
        <w:rFonts w:ascii="Times New Roman" w:hAnsi="Times New Roman" w:cs="Times New Roman"/>
        <w:b w:val="0"/>
        <w:bCs w:val="0"/>
        <w:spacing w:val="-1"/>
        <w:w w:val="99"/>
        <w:sz w:val="22"/>
        <w:szCs w:val="22"/>
      </w:rPr>
    </w:lvl>
    <w:lvl w:ilvl="1">
      <w:numFmt w:val="bullet"/>
      <w:lvlText w:val="•"/>
      <w:lvlJc w:val="left"/>
      <w:pPr>
        <w:ind w:left="2218" w:hanging="360"/>
      </w:pPr>
    </w:lvl>
    <w:lvl w:ilvl="2">
      <w:numFmt w:val="bullet"/>
      <w:lvlText w:val="•"/>
      <w:lvlJc w:val="left"/>
      <w:pPr>
        <w:ind w:left="3056" w:hanging="360"/>
      </w:pPr>
    </w:lvl>
    <w:lvl w:ilvl="3">
      <w:numFmt w:val="bullet"/>
      <w:lvlText w:val="•"/>
      <w:lvlJc w:val="left"/>
      <w:pPr>
        <w:ind w:left="3894" w:hanging="360"/>
      </w:pPr>
    </w:lvl>
    <w:lvl w:ilvl="4">
      <w:numFmt w:val="bullet"/>
      <w:lvlText w:val="•"/>
      <w:lvlJc w:val="left"/>
      <w:pPr>
        <w:ind w:left="4732" w:hanging="360"/>
      </w:pPr>
    </w:lvl>
    <w:lvl w:ilvl="5">
      <w:numFmt w:val="bullet"/>
      <w:lvlText w:val="•"/>
      <w:lvlJc w:val="left"/>
      <w:pPr>
        <w:ind w:left="5570" w:hanging="360"/>
      </w:pPr>
    </w:lvl>
    <w:lvl w:ilvl="6">
      <w:numFmt w:val="bullet"/>
      <w:lvlText w:val="•"/>
      <w:lvlJc w:val="left"/>
      <w:pPr>
        <w:ind w:left="6408" w:hanging="360"/>
      </w:pPr>
    </w:lvl>
    <w:lvl w:ilvl="7">
      <w:numFmt w:val="bullet"/>
      <w:lvlText w:val="•"/>
      <w:lvlJc w:val="left"/>
      <w:pPr>
        <w:ind w:left="7246" w:hanging="360"/>
      </w:pPr>
    </w:lvl>
    <w:lvl w:ilvl="8">
      <w:numFmt w:val="bullet"/>
      <w:lvlText w:val="•"/>
      <w:lvlJc w:val="left"/>
      <w:pPr>
        <w:ind w:left="8084" w:hanging="360"/>
      </w:pPr>
    </w:lvl>
  </w:abstractNum>
  <w:abstractNum w:abstractNumId="3" w15:restartNumberingAfterBreak="0">
    <w:nsid w:val="00000405"/>
    <w:multiLevelType w:val="multilevel"/>
    <w:tmpl w:val="00000888"/>
    <w:lvl w:ilvl="0">
      <w:start w:val="1"/>
      <w:numFmt w:val="lowerLetter"/>
      <w:lvlText w:val="%1."/>
      <w:lvlJc w:val="left"/>
      <w:pPr>
        <w:ind w:left="1260" w:hanging="360"/>
      </w:pPr>
      <w:rPr>
        <w:rFonts w:ascii="Times New Roman" w:hAnsi="Times New Roman" w:cs="Times New Roman"/>
        <w:b w:val="0"/>
        <w:bCs w:val="0"/>
        <w:spacing w:val="-1"/>
        <w:w w:val="99"/>
        <w:sz w:val="22"/>
        <w:szCs w:val="22"/>
      </w:rPr>
    </w:lvl>
    <w:lvl w:ilvl="1">
      <w:numFmt w:val="bullet"/>
      <w:lvlText w:val="•"/>
      <w:lvlJc w:val="left"/>
      <w:pPr>
        <w:ind w:left="2098" w:hanging="360"/>
      </w:pPr>
    </w:lvl>
    <w:lvl w:ilvl="2">
      <w:numFmt w:val="bullet"/>
      <w:lvlText w:val="•"/>
      <w:lvlJc w:val="left"/>
      <w:pPr>
        <w:ind w:left="2936" w:hanging="360"/>
      </w:pPr>
    </w:lvl>
    <w:lvl w:ilvl="3">
      <w:numFmt w:val="bullet"/>
      <w:lvlText w:val="•"/>
      <w:lvlJc w:val="left"/>
      <w:pPr>
        <w:ind w:left="3774" w:hanging="360"/>
      </w:pPr>
    </w:lvl>
    <w:lvl w:ilvl="4">
      <w:numFmt w:val="bullet"/>
      <w:lvlText w:val="•"/>
      <w:lvlJc w:val="left"/>
      <w:pPr>
        <w:ind w:left="4612" w:hanging="360"/>
      </w:pPr>
    </w:lvl>
    <w:lvl w:ilvl="5">
      <w:numFmt w:val="bullet"/>
      <w:lvlText w:val="•"/>
      <w:lvlJc w:val="left"/>
      <w:pPr>
        <w:ind w:left="5450" w:hanging="360"/>
      </w:pPr>
    </w:lvl>
    <w:lvl w:ilvl="6">
      <w:numFmt w:val="bullet"/>
      <w:lvlText w:val="•"/>
      <w:lvlJc w:val="left"/>
      <w:pPr>
        <w:ind w:left="6288" w:hanging="360"/>
      </w:pPr>
    </w:lvl>
    <w:lvl w:ilvl="7">
      <w:numFmt w:val="bullet"/>
      <w:lvlText w:val="•"/>
      <w:lvlJc w:val="left"/>
      <w:pPr>
        <w:ind w:left="7126" w:hanging="360"/>
      </w:pPr>
    </w:lvl>
    <w:lvl w:ilvl="8">
      <w:numFmt w:val="bullet"/>
      <w:lvlText w:val="•"/>
      <w:lvlJc w:val="left"/>
      <w:pPr>
        <w:ind w:left="7964" w:hanging="360"/>
      </w:pPr>
    </w:lvl>
  </w:abstractNum>
  <w:abstractNum w:abstractNumId="4" w15:restartNumberingAfterBreak="0">
    <w:nsid w:val="00000406"/>
    <w:multiLevelType w:val="multilevel"/>
    <w:tmpl w:val="00000889"/>
    <w:lvl w:ilvl="0">
      <w:start w:val="1"/>
      <w:numFmt w:val="lowerLetter"/>
      <w:lvlText w:val="%1."/>
      <w:lvlJc w:val="left"/>
      <w:pPr>
        <w:ind w:left="1180" w:hanging="360"/>
      </w:pPr>
      <w:rPr>
        <w:rFonts w:ascii="Times New Roman" w:hAnsi="Times New Roman" w:cs="Times New Roman"/>
        <w:b w:val="0"/>
        <w:bCs w:val="0"/>
        <w:spacing w:val="-1"/>
        <w:w w:val="99"/>
        <w:sz w:val="22"/>
        <w:szCs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5" w15:restartNumberingAfterBreak="0">
    <w:nsid w:val="00000407"/>
    <w:multiLevelType w:val="multilevel"/>
    <w:tmpl w:val="0000088A"/>
    <w:lvl w:ilvl="0">
      <w:start w:val="1"/>
      <w:numFmt w:val="lowerLetter"/>
      <w:lvlText w:val="%1."/>
      <w:lvlJc w:val="left"/>
      <w:pPr>
        <w:ind w:left="1180" w:hanging="360"/>
      </w:pPr>
      <w:rPr>
        <w:rFonts w:ascii="Times New Roman" w:hAnsi="Times New Roman" w:cs="Times New Roman"/>
        <w:b w:val="0"/>
        <w:bCs w:val="0"/>
        <w:spacing w:val="-1"/>
        <w:w w:val="99"/>
        <w:sz w:val="22"/>
        <w:szCs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6" w15:restartNumberingAfterBreak="0">
    <w:nsid w:val="00000408"/>
    <w:multiLevelType w:val="multilevel"/>
    <w:tmpl w:val="0000088B"/>
    <w:lvl w:ilvl="0">
      <w:start w:val="1"/>
      <w:numFmt w:val="lowerLetter"/>
      <w:lvlText w:val="%1."/>
      <w:lvlJc w:val="left"/>
      <w:pPr>
        <w:ind w:left="1180" w:hanging="360"/>
      </w:pPr>
      <w:rPr>
        <w:rFonts w:ascii="Times New Roman" w:hAnsi="Times New Roman" w:cs="Times New Roman"/>
        <w:b w:val="0"/>
        <w:bCs w:val="0"/>
        <w:spacing w:val="-1"/>
        <w:w w:val="99"/>
        <w:sz w:val="22"/>
        <w:szCs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7" w15:restartNumberingAfterBreak="0">
    <w:nsid w:val="00000409"/>
    <w:multiLevelType w:val="multilevel"/>
    <w:tmpl w:val="0000088C"/>
    <w:lvl w:ilvl="0">
      <w:start w:val="1"/>
      <w:numFmt w:val="lowerLetter"/>
      <w:lvlText w:val="%1."/>
      <w:lvlJc w:val="left"/>
      <w:pPr>
        <w:ind w:left="1180" w:hanging="360"/>
      </w:pPr>
      <w:rPr>
        <w:rFonts w:ascii="Times New Roman" w:hAnsi="Times New Roman" w:cs="Times New Roman"/>
        <w:b w:val="0"/>
        <w:bCs w:val="0"/>
        <w:spacing w:val="-1"/>
        <w:w w:val="99"/>
        <w:sz w:val="22"/>
        <w:szCs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8" w15:restartNumberingAfterBreak="0">
    <w:nsid w:val="02A1186F"/>
    <w:multiLevelType w:val="hybridMultilevel"/>
    <w:tmpl w:val="1E9C9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80C5D"/>
    <w:multiLevelType w:val="hybridMultilevel"/>
    <w:tmpl w:val="F1A876B6"/>
    <w:lvl w:ilvl="0" w:tplc="959A992E">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0A480D52"/>
    <w:multiLevelType w:val="hybridMultilevel"/>
    <w:tmpl w:val="49327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E16744"/>
    <w:multiLevelType w:val="hybridMultilevel"/>
    <w:tmpl w:val="1B3AED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EF50698"/>
    <w:multiLevelType w:val="hybridMultilevel"/>
    <w:tmpl w:val="4986EB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A902DC"/>
    <w:multiLevelType w:val="hybridMultilevel"/>
    <w:tmpl w:val="C074D1A6"/>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4" w15:restartNumberingAfterBreak="0">
    <w:nsid w:val="1211463C"/>
    <w:multiLevelType w:val="hybridMultilevel"/>
    <w:tmpl w:val="44AA9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A590ECE"/>
    <w:multiLevelType w:val="hybridMultilevel"/>
    <w:tmpl w:val="5560C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EE75AC"/>
    <w:multiLevelType w:val="hybridMultilevel"/>
    <w:tmpl w:val="B6A0A68E"/>
    <w:lvl w:ilvl="0" w:tplc="3E6AF90C">
      <w:start w:val="1"/>
      <w:numFmt w:val="decimal"/>
      <w:lvlText w:val="%1."/>
      <w:lvlJc w:val="left"/>
      <w:pPr>
        <w:tabs>
          <w:tab w:val="num" w:pos="1620"/>
        </w:tabs>
        <w:ind w:left="1620" w:hanging="480"/>
      </w:pPr>
      <w:rPr>
        <w:rFonts w:ascii="Times New Roman" w:eastAsia="Times New Roman" w:hAnsi="Times New Roman" w:cs="Times New Roman"/>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27907653"/>
    <w:multiLevelType w:val="hybridMultilevel"/>
    <w:tmpl w:val="9D6247FE"/>
    <w:lvl w:ilvl="0" w:tplc="B9D835E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31289B"/>
    <w:multiLevelType w:val="hybridMultilevel"/>
    <w:tmpl w:val="E7B24D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EB170D"/>
    <w:multiLevelType w:val="hybridMultilevel"/>
    <w:tmpl w:val="0276B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8223E5"/>
    <w:multiLevelType w:val="hybridMultilevel"/>
    <w:tmpl w:val="604CD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B2647"/>
    <w:multiLevelType w:val="hybridMultilevel"/>
    <w:tmpl w:val="6282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C0C4A"/>
    <w:multiLevelType w:val="hybridMultilevel"/>
    <w:tmpl w:val="3B3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A3A56"/>
    <w:multiLevelType w:val="hybridMultilevel"/>
    <w:tmpl w:val="511CF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313B2F"/>
    <w:multiLevelType w:val="hybridMultilevel"/>
    <w:tmpl w:val="56CAE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EA6DFB"/>
    <w:multiLevelType w:val="hybridMultilevel"/>
    <w:tmpl w:val="2674A7C4"/>
    <w:lvl w:ilvl="0" w:tplc="B9D83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A2771D"/>
    <w:multiLevelType w:val="hybridMultilevel"/>
    <w:tmpl w:val="EC2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00EC5"/>
    <w:multiLevelType w:val="hybridMultilevel"/>
    <w:tmpl w:val="7F86C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29B70CB"/>
    <w:multiLevelType w:val="hybridMultilevel"/>
    <w:tmpl w:val="E5660F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344653"/>
    <w:multiLevelType w:val="hybridMultilevel"/>
    <w:tmpl w:val="601EB2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355174"/>
    <w:multiLevelType w:val="hybridMultilevel"/>
    <w:tmpl w:val="3F306BB2"/>
    <w:lvl w:ilvl="0" w:tplc="2402AC34">
      <w:start w:val="3"/>
      <w:numFmt w:val="decimal"/>
      <w:lvlText w:val="%1."/>
      <w:lvlJc w:val="left"/>
      <w:pPr>
        <w:tabs>
          <w:tab w:val="num" w:pos="1440"/>
        </w:tabs>
        <w:ind w:left="1440" w:hanging="360"/>
      </w:pPr>
      <w:rPr>
        <w:rFonts w:hint="default"/>
        <w:strike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5465A24"/>
    <w:multiLevelType w:val="hybridMultilevel"/>
    <w:tmpl w:val="3CB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44A0A"/>
    <w:multiLevelType w:val="hybridMultilevel"/>
    <w:tmpl w:val="551EE098"/>
    <w:lvl w:ilvl="0" w:tplc="572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137465"/>
    <w:multiLevelType w:val="hybridMultilevel"/>
    <w:tmpl w:val="3E64E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87B9E"/>
    <w:multiLevelType w:val="hybridMultilevel"/>
    <w:tmpl w:val="2F427ADA"/>
    <w:lvl w:ilvl="0" w:tplc="02220C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0D5523"/>
    <w:multiLevelType w:val="hybridMultilevel"/>
    <w:tmpl w:val="AC048E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46409A"/>
    <w:multiLevelType w:val="hybridMultilevel"/>
    <w:tmpl w:val="2C7C06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072E93"/>
    <w:multiLevelType w:val="hybridMultilevel"/>
    <w:tmpl w:val="F0046380"/>
    <w:lvl w:ilvl="0" w:tplc="ACB8887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16758E"/>
    <w:multiLevelType w:val="hybridMultilevel"/>
    <w:tmpl w:val="1866771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D21A1F"/>
    <w:multiLevelType w:val="hybridMultilevel"/>
    <w:tmpl w:val="8B26C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A605B7D"/>
    <w:multiLevelType w:val="hybridMultilevel"/>
    <w:tmpl w:val="0FAC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ACD3CF7"/>
    <w:multiLevelType w:val="hybridMultilevel"/>
    <w:tmpl w:val="6A54991E"/>
    <w:lvl w:ilvl="0" w:tplc="9B64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F34B19"/>
    <w:multiLevelType w:val="hybridMultilevel"/>
    <w:tmpl w:val="6896C2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DA850BF"/>
    <w:multiLevelType w:val="hybridMultilevel"/>
    <w:tmpl w:val="ED522980"/>
    <w:lvl w:ilvl="0" w:tplc="13B8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4B1EF2"/>
    <w:multiLevelType w:val="hybridMultilevel"/>
    <w:tmpl w:val="4D2C2562"/>
    <w:lvl w:ilvl="0" w:tplc="224E64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2A75A9F"/>
    <w:multiLevelType w:val="hybridMultilevel"/>
    <w:tmpl w:val="C2FA72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8B6633C"/>
    <w:multiLevelType w:val="hybridMultilevel"/>
    <w:tmpl w:val="83C6DBC0"/>
    <w:lvl w:ilvl="0" w:tplc="BE4E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DEC4FBD"/>
    <w:multiLevelType w:val="hybridMultilevel"/>
    <w:tmpl w:val="8C1A2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0762FE"/>
    <w:multiLevelType w:val="hybridMultilevel"/>
    <w:tmpl w:val="22D4A8AA"/>
    <w:lvl w:ilvl="0" w:tplc="21FAD4A0">
      <w:start w:val="1"/>
      <w:numFmt w:val="lowerLetter"/>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E91E08"/>
    <w:multiLevelType w:val="hybridMultilevel"/>
    <w:tmpl w:val="568A449A"/>
    <w:lvl w:ilvl="0" w:tplc="51268BC2">
      <w:start w:val="1"/>
      <w:numFmt w:val="decimal"/>
      <w:lvlText w:val="%1."/>
      <w:lvlJc w:val="left"/>
      <w:pPr>
        <w:tabs>
          <w:tab w:val="num" w:pos="1440"/>
        </w:tabs>
        <w:ind w:left="1440" w:hanging="360"/>
      </w:pPr>
      <w:rPr>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709C6B82"/>
    <w:multiLevelType w:val="hybridMultilevel"/>
    <w:tmpl w:val="4D6693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6D2271"/>
    <w:multiLevelType w:val="hybridMultilevel"/>
    <w:tmpl w:val="FDCAE1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864AF9"/>
    <w:multiLevelType w:val="hybridMultilevel"/>
    <w:tmpl w:val="EC5E8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D32F25"/>
    <w:multiLevelType w:val="hybridMultilevel"/>
    <w:tmpl w:val="CBD8D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0542427">
    <w:abstractNumId w:val="50"/>
  </w:num>
  <w:num w:numId="2" w16cid:durableId="1323508799">
    <w:abstractNumId w:val="11"/>
  </w:num>
  <w:num w:numId="3" w16cid:durableId="1367825444">
    <w:abstractNumId w:val="14"/>
  </w:num>
  <w:num w:numId="4" w16cid:durableId="1663191358">
    <w:abstractNumId w:val="16"/>
  </w:num>
  <w:num w:numId="5" w16cid:durableId="1724021981">
    <w:abstractNumId w:val="30"/>
  </w:num>
  <w:num w:numId="6" w16cid:durableId="795875728">
    <w:abstractNumId w:val="17"/>
  </w:num>
  <w:num w:numId="7" w16cid:durableId="1587879060">
    <w:abstractNumId w:val="25"/>
  </w:num>
  <w:num w:numId="8" w16cid:durableId="1162090212">
    <w:abstractNumId w:val="37"/>
  </w:num>
  <w:num w:numId="9" w16cid:durableId="817377137">
    <w:abstractNumId w:val="55"/>
  </w:num>
  <w:num w:numId="10" w16cid:durableId="1579249979">
    <w:abstractNumId w:val="9"/>
  </w:num>
  <w:num w:numId="11" w16cid:durableId="902176909">
    <w:abstractNumId w:val="26"/>
  </w:num>
  <w:num w:numId="12" w16cid:durableId="410005517">
    <w:abstractNumId w:val="32"/>
  </w:num>
  <w:num w:numId="13" w16cid:durableId="276832225">
    <w:abstractNumId w:val="27"/>
  </w:num>
  <w:num w:numId="14" w16cid:durableId="1550144478">
    <w:abstractNumId w:val="22"/>
  </w:num>
  <w:num w:numId="15" w16cid:durableId="715546170">
    <w:abstractNumId w:val="10"/>
  </w:num>
  <w:num w:numId="16" w16cid:durableId="1749423266">
    <w:abstractNumId w:val="39"/>
  </w:num>
  <w:num w:numId="17" w16cid:durableId="1012956760">
    <w:abstractNumId w:val="42"/>
  </w:num>
  <w:num w:numId="18" w16cid:durableId="39592837">
    <w:abstractNumId w:val="24"/>
  </w:num>
  <w:num w:numId="19" w16cid:durableId="272791524">
    <w:abstractNumId w:val="48"/>
  </w:num>
  <w:num w:numId="20" w16cid:durableId="255940697">
    <w:abstractNumId w:val="34"/>
  </w:num>
  <w:num w:numId="21" w16cid:durableId="1405954298">
    <w:abstractNumId w:val="21"/>
  </w:num>
  <w:num w:numId="22" w16cid:durableId="48388542">
    <w:abstractNumId w:val="44"/>
  </w:num>
  <w:num w:numId="23" w16cid:durableId="205414861">
    <w:abstractNumId w:val="49"/>
  </w:num>
  <w:num w:numId="24" w16cid:durableId="1533348365">
    <w:abstractNumId w:val="31"/>
  </w:num>
  <w:num w:numId="25" w16cid:durableId="1193110965">
    <w:abstractNumId w:val="15"/>
  </w:num>
  <w:num w:numId="26" w16cid:durableId="947392339">
    <w:abstractNumId w:val="46"/>
  </w:num>
  <w:num w:numId="27" w16cid:durableId="666521395">
    <w:abstractNumId w:val="41"/>
  </w:num>
  <w:num w:numId="28" w16cid:durableId="1041593379">
    <w:abstractNumId w:val="19"/>
  </w:num>
  <w:num w:numId="29" w16cid:durableId="1889997454">
    <w:abstractNumId w:val="43"/>
  </w:num>
  <w:num w:numId="30" w16cid:durableId="1375302435">
    <w:abstractNumId w:val="33"/>
  </w:num>
  <w:num w:numId="31" w16cid:durableId="1922134971">
    <w:abstractNumId w:val="51"/>
  </w:num>
  <w:num w:numId="32" w16cid:durableId="1392388614">
    <w:abstractNumId w:val="35"/>
  </w:num>
  <w:num w:numId="33" w16cid:durableId="91895965">
    <w:abstractNumId w:val="36"/>
  </w:num>
  <w:num w:numId="34" w16cid:durableId="1673297412">
    <w:abstractNumId w:val="12"/>
  </w:num>
  <w:num w:numId="35" w16cid:durableId="1726179161">
    <w:abstractNumId w:val="29"/>
  </w:num>
  <w:num w:numId="36" w16cid:durableId="80761015">
    <w:abstractNumId w:val="28"/>
  </w:num>
  <w:num w:numId="37" w16cid:durableId="2143689300">
    <w:abstractNumId w:val="38"/>
  </w:num>
  <w:num w:numId="38" w16cid:durableId="1689286801">
    <w:abstractNumId w:val="18"/>
  </w:num>
  <w:num w:numId="39" w16cid:durableId="869340173">
    <w:abstractNumId w:val="8"/>
  </w:num>
  <w:num w:numId="40" w16cid:durableId="1224096953">
    <w:abstractNumId w:val="54"/>
  </w:num>
  <w:num w:numId="41" w16cid:durableId="1825854220">
    <w:abstractNumId w:val="23"/>
  </w:num>
  <w:num w:numId="42" w16cid:durableId="1229610698">
    <w:abstractNumId w:val="40"/>
  </w:num>
  <w:num w:numId="43" w16cid:durableId="1502501330">
    <w:abstractNumId w:val="52"/>
  </w:num>
  <w:num w:numId="44" w16cid:durableId="184297828">
    <w:abstractNumId w:val="20"/>
  </w:num>
  <w:num w:numId="45" w16cid:durableId="743648125">
    <w:abstractNumId w:val="53"/>
  </w:num>
  <w:num w:numId="46" w16cid:durableId="1047682389">
    <w:abstractNumId w:val="47"/>
  </w:num>
  <w:num w:numId="47" w16cid:durableId="49234793">
    <w:abstractNumId w:val="45"/>
  </w:num>
  <w:num w:numId="48" w16cid:durableId="752122372">
    <w:abstractNumId w:val="7"/>
  </w:num>
  <w:num w:numId="49" w16cid:durableId="1847361218">
    <w:abstractNumId w:val="6"/>
  </w:num>
  <w:num w:numId="50" w16cid:durableId="1394309384">
    <w:abstractNumId w:val="5"/>
  </w:num>
  <w:num w:numId="51" w16cid:durableId="1547721048">
    <w:abstractNumId w:val="4"/>
  </w:num>
  <w:num w:numId="52" w16cid:durableId="1891914377">
    <w:abstractNumId w:val="3"/>
  </w:num>
  <w:num w:numId="53" w16cid:durableId="507863941">
    <w:abstractNumId w:val="2"/>
  </w:num>
  <w:num w:numId="54" w16cid:durableId="587622443">
    <w:abstractNumId w:val="1"/>
  </w:num>
  <w:num w:numId="55" w16cid:durableId="1794859388">
    <w:abstractNumId w:val="0"/>
  </w:num>
  <w:num w:numId="56" w16cid:durableId="479658918">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64"/>
    <w:rsid w:val="0000034A"/>
    <w:rsid w:val="000070DA"/>
    <w:rsid w:val="00010078"/>
    <w:rsid w:val="00011CCA"/>
    <w:rsid w:val="0002029A"/>
    <w:rsid w:val="000218F4"/>
    <w:rsid w:val="00026F3C"/>
    <w:rsid w:val="000309B0"/>
    <w:rsid w:val="000337BE"/>
    <w:rsid w:val="00035F6D"/>
    <w:rsid w:val="00047E6F"/>
    <w:rsid w:val="00056B44"/>
    <w:rsid w:val="00067ED8"/>
    <w:rsid w:val="00085147"/>
    <w:rsid w:val="000B0B15"/>
    <w:rsid w:val="000B153E"/>
    <w:rsid w:val="000E5947"/>
    <w:rsid w:val="000E799F"/>
    <w:rsid w:val="000F109F"/>
    <w:rsid w:val="00103F47"/>
    <w:rsid w:val="00110B49"/>
    <w:rsid w:val="00120427"/>
    <w:rsid w:val="001338B9"/>
    <w:rsid w:val="00153275"/>
    <w:rsid w:val="00180983"/>
    <w:rsid w:val="0019025A"/>
    <w:rsid w:val="001A0327"/>
    <w:rsid w:val="001A3CE9"/>
    <w:rsid w:val="001A556B"/>
    <w:rsid w:val="001B2FE5"/>
    <w:rsid w:val="001C4362"/>
    <w:rsid w:val="001E05F0"/>
    <w:rsid w:val="001E2412"/>
    <w:rsid w:val="001F0F52"/>
    <w:rsid w:val="001F5203"/>
    <w:rsid w:val="002006F0"/>
    <w:rsid w:val="00205F89"/>
    <w:rsid w:val="00224AD2"/>
    <w:rsid w:val="002469A7"/>
    <w:rsid w:val="00247EB0"/>
    <w:rsid w:val="00263F1C"/>
    <w:rsid w:val="00264FB0"/>
    <w:rsid w:val="0026591C"/>
    <w:rsid w:val="00283B4F"/>
    <w:rsid w:val="00287FB3"/>
    <w:rsid w:val="00295E7E"/>
    <w:rsid w:val="002A6025"/>
    <w:rsid w:val="002A6DD4"/>
    <w:rsid w:val="002D386D"/>
    <w:rsid w:val="002F0941"/>
    <w:rsid w:val="002F3F64"/>
    <w:rsid w:val="00304B32"/>
    <w:rsid w:val="00310F3F"/>
    <w:rsid w:val="00330280"/>
    <w:rsid w:val="003374C4"/>
    <w:rsid w:val="00337632"/>
    <w:rsid w:val="0034381A"/>
    <w:rsid w:val="00350940"/>
    <w:rsid w:val="00353A5E"/>
    <w:rsid w:val="00357BE9"/>
    <w:rsid w:val="00364403"/>
    <w:rsid w:val="00365F97"/>
    <w:rsid w:val="0036794D"/>
    <w:rsid w:val="00373C89"/>
    <w:rsid w:val="003845D4"/>
    <w:rsid w:val="00384906"/>
    <w:rsid w:val="00387FF0"/>
    <w:rsid w:val="00394E06"/>
    <w:rsid w:val="003A3460"/>
    <w:rsid w:val="003A79DE"/>
    <w:rsid w:val="003B2C3C"/>
    <w:rsid w:val="003B6A01"/>
    <w:rsid w:val="003D490D"/>
    <w:rsid w:val="003D5985"/>
    <w:rsid w:val="003E7D85"/>
    <w:rsid w:val="003F31EC"/>
    <w:rsid w:val="00433095"/>
    <w:rsid w:val="0045015D"/>
    <w:rsid w:val="0046014A"/>
    <w:rsid w:val="00460ABF"/>
    <w:rsid w:val="00477E0F"/>
    <w:rsid w:val="00486ED0"/>
    <w:rsid w:val="00487B51"/>
    <w:rsid w:val="004A18C6"/>
    <w:rsid w:val="004A7E4C"/>
    <w:rsid w:val="004B0BD4"/>
    <w:rsid w:val="004C0A5B"/>
    <w:rsid w:val="004C21F1"/>
    <w:rsid w:val="004D7F67"/>
    <w:rsid w:val="004F0D88"/>
    <w:rsid w:val="00524456"/>
    <w:rsid w:val="005323D6"/>
    <w:rsid w:val="00537E2D"/>
    <w:rsid w:val="00541F37"/>
    <w:rsid w:val="00546BDD"/>
    <w:rsid w:val="005545E4"/>
    <w:rsid w:val="00565248"/>
    <w:rsid w:val="005815BE"/>
    <w:rsid w:val="005908DA"/>
    <w:rsid w:val="005C034E"/>
    <w:rsid w:val="005C152A"/>
    <w:rsid w:val="005C6641"/>
    <w:rsid w:val="005D1FF9"/>
    <w:rsid w:val="005E34B1"/>
    <w:rsid w:val="005E5663"/>
    <w:rsid w:val="00601FCF"/>
    <w:rsid w:val="0060204C"/>
    <w:rsid w:val="0060363C"/>
    <w:rsid w:val="00614B77"/>
    <w:rsid w:val="00624997"/>
    <w:rsid w:val="0063238B"/>
    <w:rsid w:val="00652198"/>
    <w:rsid w:val="006B3FD9"/>
    <w:rsid w:val="006D0B4E"/>
    <w:rsid w:val="006D2D17"/>
    <w:rsid w:val="006E032E"/>
    <w:rsid w:val="006F081E"/>
    <w:rsid w:val="007021B0"/>
    <w:rsid w:val="00702753"/>
    <w:rsid w:val="007210D7"/>
    <w:rsid w:val="00722804"/>
    <w:rsid w:val="00735CFD"/>
    <w:rsid w:val="007371CB"/>
    <w:rsid w:val="00742430"/>
    <w:rsid w:val="007461B5"/>
    <w:rsid w:val="007504CB"/>
    <w:rsid w:val="007736ED"/>
    <w:rsid w:val="007853DF"/>
    <w:rsid w:val="007A1981"/>
    <w:rsid w:val="007C51F3"/>
    <w:rsid w:val="007C582C"/>
    <w:rsid w:val="007D4B5A"/>
    <w:rsid w:val="007D55E2"/>
    <w:rsid w:val="00812A20"/>
    <w:rsid w:val="00814280"/>
    <w:rsid w:val="00817872"/>
    <w:rsid w:val="00830A68"/>
    <w:rsid w:val="00831095"/>
    <w:rsid w:val="0084607E"/>
    <w:rsid w:val="00847E52"/>
    <w:rsid w:val="00885E2C"/>
    <w:rsid w:val="008A124E"/>
    <w:rsid w:val="008B5298"/>
    <w:rsid w:val="008C2352"/>
    <w:rsid w:val="008E3145"/>
    <w:rsid w:val="008F58B6"/>
    <w:rsid w:val="00903C70"/>
    <w:rsid w:val="00923931"/>
    <w:rsid w:val="00931A27"/>
    <w:rsid w:val="00947A47"/>
    <w:rsid w:val="009715FD"/>
    <w:rsid w:val="009A0BB5"/>
    <w:rsid w:val="009B64C2"/>
    <w:rsid w:val="009B78B0"/>
    <w:rsid w:val="009D36E7"/>
    <w:rsid w:val="009E0286"/>
    <w:rsid w:val="009E3FDB"/>
    <w:rsid w:val="00A13A8A"/>
    <w:rsid w:val="00A249A1"/>
    <w:rsid w:val="00A4351F"/>
    <w:rsid w:val="00A50486"/>
    <w:rsid w:val="00A96202"/>
    <w:rsid w:val="00AA14AC"/>
    <w:rsid w:val="00AB0B37"/>
    <w:rsid w:val="00AB0F5D"/>
    <w:rsid w:val="00AC1FC6"/>
    <w:rsid w:val="00AD3666"/>
    <w:rsid w:val="00AD75A6"/>
    <w:rsid w:val="00B013FF"/>
    <w:rsid w:val="00B0513F"/>
    <w:rsid w:val="00B10F57"/>
    <w:rsid w:val="00B23CC9"/>
    <w:rsid w:val="00B26343"/>
    <w:rsid w:val="00B62A64"/>
    <w:rsid w:val="00B62C5F"/>
    <w:rsid w:val="00B64259"/>
    <w:rsid w:val="00B6547C"/>
    <w:rsid w:val="00B90629"/>
    <w:rsid w:val="00BA39BF"/>
    <w:rsid w:val="00BA6034"/>
    <w:rsid w:val="00BA6F8D"/>
    <w:rsid w:val="00BB43AD"/>
    <w:rsid w:val="00BC2C5B"/>
    <w:rsid w:val="00BD3162"/>
    <w:rsid w:val="00BD7CED"/>
    <w:rsid w:val="00BF3014"/>
    <w:rsid w:val="00C16848"/>
    <w:rsid w:val="00C332D2"/>
    <w:rsid w:val="00C43432"/>
    <w:rsid w:val="00C434D7"/>
    <w:rsid w:val="00C438E0"/>
    <w:rsid w:val="00C549F7"/>
    <w:rsid w:val="00C73E66"/>
    <w:rsid w:val="00C80772"/>
    <w:rsid w:val="00CB2F9A"/>
    <w:rsid w:val="00CC6AB1"/>
    <w:rsid w:val="00CE0147"/>
    <w:rsid w:val="00CE21C9"/>
    <w:rsid w:val="00D20185"/>
    <w:rsid w:val="00D26C7B"/>
    <w:rsid w:val="00D30952"/>
    <w:rsid w:val="00D31DDA"/>
    <w:rsid w:val="00D371DE"/>
    <w:rsid w:val="00D54D52"/>
    <w:rsid w:val="00D62E4E"/>
    <w:rsid w:val="00D7727F"/>
    <w:rsid w:val="00D8753C"/>
    <w:rsid w:val="00DA5D2C"/>
    <w:rsid w:val="00DC3A44"/>
    <w:rsid w:val="00DD0EEC"/>
    <w:rsid w:val="00DD2D83"/>
    <w:rsid w:val="00DE08D0"/>
    <w:rsid w:val="00E10147"/>
    <w:rsid w:val="00E12672"/>
    <w:rsid w:val="00E16117"/>
    <w:rsid w:val="00E255EF"/>
    <w:rsid w:val="00E36935"/>
    <w:rsid w:val="00E4166D"/>
    <w:rsid w:val="00E45A8B"/>
    <w:rsid w:val="00E472E1"/>
    <w:rsid w:val="00E6434D"/>
    <w:rsid w:val="00E86A1D"/>
    <w:rsid w:val="00EA21CF"/>
    <w:rsid w:val="00EB2758"/>
    <w:rsid w:val="00EB6903"/>
    <w:rsid w:val="00EE22E1"/>
    <w:rsid w:val="00EE29CE"/>
    <w:rsid w:val="00EE40B9"/>
    <w:rsid w:val="00EE459E"/>
    <w:rsid w:val="00EF1BB7"/>
    <w:rsid w:val="00EF3C44"/>
    <w:rsid w:val="00F269C4"/>
    <w:rsid w:val="00F26A80"/>
    <w:rsid w:val="00F422BB"/>
    <w:rsid w:val="00F50D1A"/>
    <w:rsid w:val="00F520B5"/>
    <w:rsid w:val="00F55F7C"/>
    <w:rsid w:val="00F61A6E"/>
    <w:rsid w:val="00F63024"/>
    <w:rsid w:val="00F73759"/>
    <w:rsid w:val="00F929E9"/>
    <w:rsid w:val="00F94595"/>
    <w:rsid w:val="00FA1FA1"/>
    <w:rsid w:val="00FA5145"/>
    <w:rsid w:val="00FB524F"/>
    <w:rsid w:val="00F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94E06"/>
    <w:pPr>
      <w:widowControl w:val="0"/>
      <w:autoSpaceDE w:val="0"/>
      <w:autoSpaceDN w:val="0"/>
      <w:adjustRightInd w:val="0"/>
      <w:spacing w:after="0" w:line="240" w:lineRule="auto"/>
      <w:ind w:left="100"/>
      <w:outlineLvl w:val="0"/>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64"/>
  </w:style>
  <w:style w:type="paragraph" w:styleId="Footer">
    <w:name w:val="footer"/>
    <w:basedOn w:val="Normal"/>
    <w:link w:val="FooterChar"/>
    <w:uiPriority w:val="99"/>
    <w:unhideWhenUsed/>
    <w:rsid w:val="00B6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64"/>
  </w:style>
  <w:style w:type="character" w:styleId="CommentReference">
    <w:name w:val="annotation reference"/>
    <w:basedOn w:val="DefaultParagraphFont"/>
    <w:uiPriority w:val="99"/>
    <w:semiHidden/>
    <w:unhideWhenUsed/>
    <w:rsid w:val="00B62A64"/>
    <w:rPr>
      <w:sz w:val="16"/>
      <w:szCs w:val="16"/>
    </w:rPr>
  </w:style>
  <w:style w:type="paragraph" w:styleId="CommentText">
    <w:name w:val="annotation text"/>
    <w:basedOn w:val="Normal"/>
    <w:link w:val="CommentTextChar"/>
    <w:uiPriority w:val="99"/>
    <w:unhideWhenUsed/>
    <w:rsid w:val="00B62A64"/>
    <w:pPr>
      <w:spacing w:line="240" w:lineRule="auto"/>
    </w:pPr>
    <w:rPr>
      <w:sz w:val="20"/>
      <w:szCs w:val="20"/>
    </w:rPr>
  </w:style>
  <w:style w:type="character" w:customStyle="1" w:styleId="CommentTextChar">
    <w:name w:val="Comment Text Char"/>
    <w:basedOn w:val="DefaultParagraphFont"/>
    <w:link w:val="CommentText"/>
    <w:uiPriority w:val="99"/>
    <w:rsid w:val="00B62A64"/>
    <w:rPr>
      <w:sz w:val="20"/>
      <w:szCs w:val="20"/>
    </w:rPr>
  </w:style>
  <w:style w:type="paragraph" w:styleId="CommentSubject">
    <w:name w:val="annotation subject"/>
    <w:basedOn w:val="CommentText"/>
    <w:next w:val="CommentText"/>
    <w:link w:val="CommentSubjectChar"/>
    <w:uiPriority w:val="99"/>
    <w:semiHidden/>
    <w:unhideWhenUsed/>
    <w:rsid w:val="00B62A64"/>
    <w:rPr>
      <w:b/>
      <w:bCs/>
    </w:rPr>
  </w:style>
  <w:style w:type="character" w:customStyle="1" w:styleId="CommentSubjectChar">
    <w:name w:val="Comment Subject Char"/>
    <w:basedOn w:val="CommentTextChar"/>
    <w:link w:val="CommentSubject"/>
    <w:uiPriority w:val="99"/>
    <w:semiHidden/>
    <w:rsid w:val="00B62A64"/>
    <w:rPr>
      <w:b/>
      <w:bCs/>
      <w:sz w:val="20"/>
      <w:szCs w:val="20"/>
    </w:rPr>
  </w:style>
  <w:style w:type="paragraph" w:styleId="BalloonText">
    <w:name w:val="Balloon Text"/>
    <w:basedOn w:val="Normal"/>
    <w:link w:val="BalloonTextChar"/>
    <w:uiPriority w:val="99"/>
    <w:semiHidden/>
    <w:unhideWhenUsed/>
    <w:rsid w:val="00B6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64"/>
    <w:rPr>
      <w:rFonts w:ascii="Tahoma" w:hAnsi="Tahoma" w:cs="Tahoma"/>
      <w:sz w:val="16"/>
      <w:szCs w:val="16"/>
    </w:rPr>
  </w:style>
  <w:style w:type="character" w:customStyle="1" w:styleId="apple-style-span">
    <w:name w:val="apple-style-span"/>
    <w:basedOn w:val="DefaultParagraphFont"/>
    <w:rsid w:val="00AA14AC"/>
  </w:style>
  <w:style w:type="paragraph" w:styleId="ListParagraph">
    <w:name w:val="List Paragraph"/>
    <w:basedOn w:val="Normal"/>
    <w:uiPriority w:val="34"/>
    <w:qFormat/>
    <w:rsid w:val="00AC1FC6"/>
    <w:pPr>
      <w:ind w:left="720"/>
      <w:contextualSpacing/>
    </w:pPr>
  </w:style>
  <w:style w:type="character" w:styleId="Hyperlink">
    <w:name w:val="Hyperlink"/>
    <w:basedOn w:val="DefaultParagraphFont"/>
    <w:uiPriority w:val="99"/>
    <w:unhideWhenUsed/>
    <w:rsid w:val="00103F47"/>
    <w:rPr>
      <w:color w:val="0000FF" w:themeColor="hyperlink"/>
      <w:u w:val="single"/>
    </w:rPr>
  </w:style>
  <w:style w:type="character" w:styleId="FollowedHyperlink">
    <w:name w:val="FollowedHyperlink"/>
    <w:basedOn w:val="DefaultParagraphFont"/>
    <w:uiPriority w:val="99"/>
    <w:semiHidden/>
    <w:unhideWhenUsed/>
    <w:rsid w:val="00103F47"/>
    <w:rPr>
      <w:color w:val="800080" w:themeColor="followedHyperlink"/>
      <w:u w:val="single"/>
    </w:rPr>
  </w:style>
  <w:style w:type="paragraph" w:styleId="FootnoteText">
    <w:name w:val="footnote text"/>
    <w:basedOn w:val="Normal"/>
    <w:link w:val="FootnoteTextChar"/>
    <w:uiPriority w:val="99"/>
    <w:semiHidden/>
    <w:unhideWhenUsed/>
    <w:rsid w:val="00B2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CC9"/>
    <w:rPr>
      <w:sz w:val="20"/>
      <w:szCs w:val="20"/>
    </w:rPr>
  </w:style>
  <w:style w:type="character" w:styleId="FootnoteReference">
    <w:name w:val="footnote reference"/>
    <w:basedOn w:val="DefaultParagraphFont"/>
    <w:uiPriority w:val="99"/>
    <w:semiHidden/>
    <w:unhideWhenUsed/>
    <w:rsid w:val="00B23CC9"/>
    <w:rPr>
      <w:vertAlign w:val="superscript"/>
    </w:rPr>
  </w:style>
  <w:style w:type="character" w:customStyle="1" w:styleId="normaltextrun">
    <w:name w:val="normaltextrun"/>
    <w:basedOn w:val="DefaultParagraphFont"/>
    <w:rsid w:val="00B23CC9"/>
  </w:style>
  <w:style w:type="character" w:customStyle="1" w:styleId="apple-converted-space">
    <w:name w:val="apple-converted-space"/>
    <w:basedOn w:val="DefaultParagraphFont"/>
    <w:rsid w:val="00B23CC9"/>
  </w:style>
  <w:style w:type="character" w:customStyle="1" w:styleId="scx195683186">
    <w:name w:val="scx195683186"/>
    <w:basedOn w:val="DefaultParagraphFont"/>
    <w:rsid w:val="00B23CC9"/>
  </w:style>
  <w:style w:type="character" w:customStyle="1" w:styleId="eop">
    <w:name w:val="eop"/>
    <w:basedOn w:val="DefaultParagraphFont"/>
    <w:rsid w:val="00B23CC9"/>
  </w:style>
  <w:style w:type="paragraph" w:styleId="Revision">
    <w:name w:val="Revision"/>
    <w:hidden/>
    <w:uiPriority w:val="99"/>
    <w:semiHidden/>
    <w:rsid w:val="00310F3F"/>
    <w:pPr>
      <w:spacing w:after="0" w:line="240" w:lineRule="auto"/>
    </w:pPr>
  </w:style>
  <w:style w:type="character" w:customStyle="1" w:styleId="Heading1Char">
    <w:name w:val="Heading 1 Char"/>
    <w:basedOn w:val="DefaultParagraphFont"/>
    <w:link w:val="Heading1"/>
    <w:uiPriority w:val="1"/>
    <w:rsid w:val="00394E06"/>
    <w:rPr>
      <w:rFonts w:ascii="Times New Roman" w:eastAsiaTheme="minorEastAsia" w:hAnsi="Times New Roman" w:cs="Times New Roman"/>
      <w:b/>
      <w:bCs/>
    </w:rPr>
  </w:style>
  <w:style w:type="paragraph" w:styleId="BodyText">
    <w:name w:val="Body Text"/>
    <w:basedOn w:val="Normal"/>
    <w:link w:val="BodyTextChar"/>
    <w:uiPriority w:val="1"/>
    <w:qFormat/>
    <w:rsid w:val="00394E06"/>
    <w:pPr>
      <w:widowControl w:val="0"/>
      <w:autoSpaceDE w:val="0"/>
      <w:autoSpaceDN w:val="0"/>
      <w:adjustRightInd w:val="0"/>
      <w:spacing w:after="0" w:line="240" w:lineRule="auto"/>
      <w:ind w:left="118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394E06"/>
    <w:rPr>
      <w:rFonts w:ascii="Times New Roman" w:eastAsiaTheme="minorEastAsia" w:hAnsi="Times New Roman" w:cs="Times New Roman"/>
    </w:rPr>
  </w:style>
  <w:style w:type="paragraph" w:customStyle="1" w:styleId="TableParagraph">
    <w:name w:val="Table Paragraph"/>
    <w:basedOn w:val="Normal"/>
    <w:uiPriority w:val="1"/>
    <w:qFormat/>
    <w:rsid w:val="00394E0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786A-6FEE-4037-A15D-F60A23B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2022-05-24T20:09:00Z</dcterms:created>
  <dcterms:modified xsi:type="dcterms:W3CDTF">2022-05-24T20:12:00Z</dcterms:modified>
</cp:coreProperties>
</file>